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39BA" w14:textId="77777777" w:rsidR="00E06F92" w:rsidRDefault="001717B6" w:rsidP="00D169CF">
      <w:pPr>
        <w:pStyle w:val="Nadpis2"/>
        <w:jc w:val="left"/>
        <w:rPr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64C8BF7" wp14:editId="51A253A7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F5DED" w14:textId="77777777" w:rsidR="00E06F92" w:rsidRPr="00E06F92" w:rsidRDefault="006176D8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   </w:t>
      </w:r>
      <w:r w:rsidR="00E06F92" w:rsidRPr="00E06F92">
        <w:rPr>
          <w:rFonts w:ascii="Tahoma" w:hAnsi="Tahoma" w:cs="Tahoma"/>
          <w:spacing w:val="4"/>
        </w:rPr>
        <w:t>STŘEDNÍ ŠKOLA PRŮMYSLOVÁ A UMĚLECKÁ</w:t>
      </w:r>
      <w:r>
        <w:rPr>
          <w:rFonts w:ascii="Tahoma" w:hAnsi="Tahoma" w:cs="Tahoma"/>
          <w:spacing w:val="4"/>
        </w:rPr>
        <w:t xml:space="preserve"> HODONÍN</w:t>
      </w:r>
      <w:r w:rsidR="00E06F92" w:rsidRPr="00E06F92">
        <w:rPr>
          <w:rFonts w:ascii="Tahoma" w:hAnsi="Tahoma" w:cs="Tahoma"/>
          <w:spacing w:val="4"/>
        </w:rPr>
        <w:t>,</w:t>
      </w:r>
    </w:p>
    <w:p w14:paraId="62632044" w14:textId="77777777" w:rsidR="00E06F92" w:rsidRPr="00E06F92" w:rsidRDefault="00B71D03" w:rsidP="00E06F92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PŘÍSPĚVKOVÁ ORGANIZACE</w:t>
      </w:r>
    </w:p>
    <w:p w14:paraId="0FD9C25F" w14:textId="77777777"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14:paraId="30027F0B" w14:textId="77777777"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14:paraId="6AD09C3D" w14:textId="77777777"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14:paraId="6006C8CB" w14:textId="77777777"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14:paraId="7F51FEAA" w14:textId="77777777"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 TÉMATA</w:t>
      </w:r>
    </w:p>
    <w:p w14:paraId="07A3C7AE" w14:textId="77777777" w:rsidR="00E06F92" w:rsidRDefault="00E06F92" w:rsidP="00E06F92">
      <w:pPr>
        <w:jc w:val="center"/>
      </w:pPr>
      <w:r>
        <w:t>Předmět: Pozemní stavitelství</w:t>
      </w:r>
    </w:p>
    <w:p w14:paraId="313024DF" w14:textId="77777777" w:rsidR="00E06F92" w:rsidRDefault="00E06F92" w:rsidP="00E06F92">
      <w:pPr>
        <w:jc w:val="center"/>
      </w:pPr>
      <w:r>
        <w:t xml:space="preserve">4.B, </w:t>
      </w:r>
      <w:smartTag w:uri="urn:schemas-microsoft-com:office:smarttags" w:element="metricconverter">
        <w:smartTagPr>
          <w:attr w:name="ProductID" w:val="4.C"/>
        </w:smartTagPr>
        <w:r>
          <w:t>4.C</w:t>
        </w:r>
      </w:smartTag>
    </w:p>
    <w:p w14:paraId="1F033D81" w14:textId="77777777" w:rsidR="00E06F92" w:rsidRDefault="00E06F92" w:rsidP="00E06F92">
      <w:pPr>
        <w:jc w:val="center"/>
      </w:pPr>
      <w:r>
        <w:t>Obor: Stavebnictví</w:t>
      </w:r>
    </w:p>
    <w:p w14:paraId="5A5B4412" w14:textId="77777777" w:rsidR="00E06F92" w:rsidRPr="00383FFB" w:rsidRDefault="00D41739" w:rsidP="00E06F92">
      <w:pPr>
        <w:jc w:val="center"/>
      </w:pPr>
      <w:r>
        <w:t xml:space="preserve">Školní rok </w:t>
      </w:r>
      <w:r w:rsidRPr="00383FFB">
        <w:t>2020/2021</w:t>
      </w:r>
    </w:p>
    <w:p w14:paraId="7A4F47F1" w14:textId="77777777" w:rsidR="000436FC" w:rsidRDefault="000436FC" w:rsidP="000436FC">
      <w:pPr>
        <w:jc w:val="center"/>
      </w:pPr>
    </w:p>
    <w:p w14:paraId="4E87EDD9" w14:textId="77777777"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Zemní práce</w:t>
      </w:r>
    </w:p>
    <w:p w14:paraId="4FBC7D11" w14:textId="77777777"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p</w:t>
      </w:r>
      <w:r w:rsidR="00E843E6">
        <w:rPr>
          <w:sz w:val="22"/>
          <w:szCs w:val="20"/>
        </w:rPr>
        <w:t>r</w:t>
      </w:r>
      <w:r>
        <w:rPr>
          <w:sz w:val="22"/>
          <w:szCs w:val="20"/>
        </w:rPr>
        <w:t>ůzkum staveniště</w:t>
      </w:r>
      <w:r w:rsidR="00980AFF">
        <w:rPr>
          <w:sz w:val="22"/>
          <w:szCs w:val="20"/>
        </w:rPr>
        <w:t xml:space="preserve"> </w:t>
      </w:r>
    </w:p>
    <w:p w14:paraId="0D16C9D9" w14:textId="77777777"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hlavní zemní práce</w:t>
      </w:r>
      <w:r w:rsidR="00980AFF">
        <w:rPr>
          <w:sz w:val="22"/>
          <w:szCs w:val="20"/>
        </w:rPr>
        <w:t xml:space="preserve"> </w:t>
      </w:r>
    </w:p>
    <w:p w14:paraId="3E4A470D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zajišťování stability stěn výkopů</w:t>
      </w:r>
    </w:p>
    <w:p w14:paraId="4294808F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odvodnění stavební jámy</w:t>
      </w:r>
      <w:r w:rsidR="00980AFF">
        <w:rPr>
          <w:sz w:val="22"/>
          <w:szCs w:val="20"/>
        </w:rPr>
        <w:t xml:space="preserve"> </w:t>
      </w:r>
    </w:p>
    <w:p w14:paraId="5614C8B0" w14:textId="77777777" w:rsidR="00D60871" w:rsidRDefault="00E843E6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Pr="00BC0A4C">
        <w:rPr>
          <w:color w:val="000000"/>
          <w:sz w:val="22"/>
          <w:szCs w:val="20"/>
        </w:rPr>
        <w:t>roubení s příložným pažením</w:t>
      </w:r>
      <w:r w:rsidR="00640D08">
        <w:rPr>
          <w:color w:val="000000"/>
          <w:sz w:val="22"/>
          <w:szCs w:val="20"/>
        </w:rPr>
        <w:t xml:space="preserve"> do zápor</w:t>
      </w:r>
      <w:r w:rsidR="00BC0A4C">
        <w:rPr>
          <w:color w:val="000000"/>
          <w:sz w:val="22"/>
          <w:szCs w:val="20"/>
        </w:rPr>
        <w:t xml:space="preserve">, </w:t>
      </w:r>
      <w:r w:rsidR="00640D08">
        <w:rPr>
          <w:color w:val="000000"/>
          <w:sz w:val="22"/>
          <w:szCs w:val="20"/>
        </w:rPr>
        <w:t xml:space="preserve">zápory kotveny kořenovými pilotami, </w:t>
      </w:r>
      <w:r w:rsidR="00BC0A4C" w:rsidRPr="00BC0A4C">
        <w:rPr>
          <w:color w:val="000000"/>
          <w:sz w:val="22"/>
          <w:szCs w:val="20"/>
        </w:rPr>
        <w:t>řez</w:t>
      </w:r>
      <w:r w:rsidR="00BC0A4C">
        <w:rPr>
          <w:color w:val="000000"/>
          <w:sz w:val="22"/>
          <w:szCs w:val="20"/>
        </w:rPr>
        <w:t xml:space="preserve"> a popis</w:t>
      </w:r>
    </w:p>
    <w:p w14:paraId="7663E080" w14:textId="77777777" w:rsidR="00D60871" w:rsidRDefault="00D60871">
      <w:pPr>
        <w:rPr>
          <w:sz w:val="22"/>
          <w:szCs w:val="20"/>
        </w:rPr>
      </w:pPr>
    </w:p>
    <w:p w14:paraId="70A88329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Základy</w:t>
      </w:r>
    </w:p>
    <w:p w14:paraId="0BBCB50F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 základů</w:t>
      </w:r>
      <w:r w:rsidR="00967DA0">
        <w:rPr>
          <w:sz w:val="22"/>
          <w:szCs w:val="20"/>
        </w:rPr>
        <w:t xml:space="preserve"> a požadavky</w:t>
      </w:r>
    </w:p>
    <w:p w14:paraId="617AA8FC" w14:textId="77777777"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základových konstrukcí</w:t>
      </w:r>
      <w:r w:rsidR="00967DA0">
        <w:rPr>
          <w:sz w:val="22"/>
          <w:szCs w:val="20"/>
        </w:rPr>
        <w:t xml:space="preserve"> </w:t>
      </w:r>
    </w:p>
    <w:p w14:paraId="39B1AFA7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zlepšování kvality podloží</w:t>
      </w:r>
    </w:p>
    <w:p w14:paraId="70AC66EB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základy v blízkosti stávajícího objektu</w:t>
      </w:r>
    </w:p>
    <w:p w14:paraId="20F529A1" w14:textId="77777777"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řez </w:t>
      </w:r>
      <w:r w:rsidR="00352EF0">
        <w:rPr>
          <w:sz w:val="22"/>
          <w:szCs w:val="20"/>
        </w:rPr>
        <w:t xml:space="preserve">základovým pasem (rozměr základu 600 x 450 mm) </w:t>
      </w:r>
      <w:r>
        <w:rPr>
          <w:sz w:val="22"/>
          <w:szCs w:val="20"/>
        </w:rPr>
        <w:t>v návaznosti na okapový chodník</w:t>
      </w:r>
    </w:p>
    <w:p w14:paraId="784ABA76" w14:textId="77777777" w:rsidR="00D60871" w:rsidRDefault="00D60871">
      <w:pPr>
        <w:rPr>
          <w:sz w:val="22"/>
          <w:szCs w:val="20"/>
        </w:rPr>
      </w:pPr>
    </w:p>
    <w:p w14:paraId="65E02AD0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Svislé </w:t>
      </w:r>
      <w:r w:rsidR="00336E7A">
        <w:rPr>
          <w:b/>
          <w:bCs/>
          <w:sz w:val="26"/>
          <w:szCs w:val="20"/>
        </w:rPr>
        <w:t xml:space="preserve">nosné </w:t>
      </w:r>
      <w:r>
        <w:rPr>
          <w:b/>
          <w:bCs/>
          <w:sz w:val="26"/>
          <w:szCs w:val="20"/>
        </w:rPr>
        <w:t>konstrukce</w:t>
      </w:r>
    </w:p>
    <w:p w14:paraId="63D767C5" w14:textId="77777777"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konstrukční systémy budov</w:t>
      </w:r>
      <w:r w:rsidR="00967DA0">
        <w:rPr>
          <w:sz w:val="22"/>
          <w:szCs w:val="20"/>
        </w:rPr>
        <w:t xml:space="preserve"> </w:t>
      </w:r>
    </w:p>
    <w:p w14:paraId="59B4D438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zděné konstrukce</w:t>
      </w:r>
      <w:r w:rsidR="00ED76B1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- cihelné, </w:t>
      </w:r>
      <w:r w:rsidR="004A1B5D">
        <w:rPr>
          <w:sz w:val="22"/>
          <w:szCs w:val="20"/>
        </w:rPr>
        <w:t xml:space="preserve">kamenné </w:t>
      </w:r>
      <w:r>
        <w:rPr>
          <w:sz w:val="22"/>
          <w:szCs w:val="20"/>
        </w:rPr>
        <w:t xml:space="preserve">a </w:t>
      </w:r>
      <w:r w:rsidR="004A1B5D">
        <w:rPr>
          <w:sz w:val="22"/>
          <w:szCs w:val="20"/>
        </w:rPr>
        <w:t xml:space="preserve">kombinované </w:t>
      </w:r>
      <w:r>
        <w:rPr>
          <w:sz w:val="22"/>
          <w:szCs w:val="20"/>
        </w:rPr>
        <w:t>zdivo</w:t>
      </w:r>
    </w:p>
    <w:p w14:paraId="093E5884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a postup při zdění</w:t>
      </w:r>
      <w:r w:rsidR="004A1B5D">
        <w:rPr>
          <w:sz w:val="22"/>
          <w:szCs w:val="20"/>
        </w:rPr>
        <w:t xml:space="preserve"> </w:t>
      </w:r>
    </w:p>
    <w:p w14:paraId="37D67035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prefabrikované svislé konstrukce</w:t>
      </w:r>
    </w:p>
    <w:p w14:paraId="389B7A32" w14:textId="77777777" w:rsidR="00D60871" w:rsidRDefault="00D60871" w:rsidP="00E843E6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 w:rsidR="00352EF0">
        <w:rPr>
          <w:sz w:val="22"/>
          <w:szCs w:val="20"/>
        </w:rPr>
        <w:t xml:space="preserve"> vazba pilíře </w:t>
      </w:r>
      <w:r w:rsidR="00931518">
        <w:rPr>
          <w:sz w:val="22"/>
          <w:szCs w:val="20"/>
        </w:rPr>
        <w:t>o rozměrech</w:t>
      </w:r>
      <w:r w:rsidR="00352EF0">
        <w:rPr>
          <w:sz w:val="22"/>
          <w:szCs w:val="20"/>
        </w:rPr>
        <w:t xml:space="preserve"> 600 x 450 mm a vazba rohu zdi 450 mm </w:t>
      </w:r>
    </w:p>
    <w:p w14:paraId="3FAB9AF1" w14:textId="77777777" w:rsidR="00E843E6" w:rsidRDefault="00E843E6" w:rsidP="00E843E6">
      <w:pPr>
        <w:ind w:left="720"/>
        <w:rPr>
          <w:sz w:val="22"/>
          <w:szCs w:val="20"/>
        </w:rPr>
      </w:pPr>
    </w:p>
    <w:p w14:paraId="3563F408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A47905">
        <w:rPr>
          <w:b/>
          <w:bCs/>
          <w:sz w:val="26"/>
          <w:szCs w:val="20"/>
        </w:rPr>
        <w:t>4.  Komíny</w:t>
      </w:r>
    </w:p>
    <w:p w14:paraId="5695A0A2" w14:textId="77777777"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části komínového tělesa</w:t>
      </w:r>
      <w:r w:rsidR="004A1B5D">
        <w:rPr>
          <w:sz w:val="22"/>
          <w:szCs w:val="20"/>
        </w:rPr>
        <w:t xml:space="preserve"> </w:t>
      </w:r>
    </w:p>
    <w:p w14:paraId="45405CDD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a uspořádání komínových průduchů</w:t>
      </w:r>
      <w:r w:rsidR="004A1B5D">
        <w:rPr>
          <w:sz w:val="22"/>
          <w:szCs w:val="20"/>
        </w:rPr>
        <w:t xml:space="preserve"> </w:t>
      </w:r>
    </w:p>
    <w:p w14:paraId="51376758" w14:textId="77777777" w:rsidR="00D60871" w:rsidRDefault="00D60871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konstrukční zásady návrhu komínového tělesa</w:t>
      </w:r>
    </w:p>
    <w:p w14:paraId="55848BBC" w14:textId="77777777" w:rsidR="00A33FDB" w:rsidRDefault="00392A41" w:rsidP="00A47905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materiály </w:t>
      </w:r>
      <w:r w:rsidR="00A47905">
        <w:rPr>
          <w:sz w:val="22"/>
          <w:szCs w:val="20"/>
        </w:rPr>
        <w:t>komínů</w:t>
      </w:r>
      <w:r>
        <w:rPr>
          <w:sz w:val="22"/>
          <w:szCs w:val="20"/>
        </w:rPr>
        <w:t xml:space="preserve">  </w:t>
      </w:r>
    </w:p>
    <w:p w14:paraId="58F1934C" w14:textId="77777777" w:rsidR="00A33FDB" w:rsidRDefault="00A33FDB" w:rsidP="00A33FDB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</w:t>
      </w:r>
      <w:r w:rsidR="00D60871" w:rsidRPr="00150C1F">
        <w:rPr>
          <w:b/>
          <w:i/>
          <w:szCs w:val="20"/>
        </w:rPr>
        <w:t>obrázek:</w:t>
      </w:r>
      <w:r w:rsidR="00D60871">
        <w:rPr>
          <w:sz w:val="22"/>
          <w:szCs w:val="20"/>
        </w:rPr>
        <w:t xml:space="preserve"> komí</w:t>
      </w:r>
      <w:r w:rsidR="00E843E6">
        <w:rPr>
          <w:sz w:val="22"/>
          <w:szCs w:val="20"/>
        </w:rPr>
        <w:t>nové těleso</w:t>
      </w:r>
      <w:r w:rsidR="00290B1F">
        <w:rPr>
          <w:sz w:val="22"/>
          <w:szCs w:val="20"/>
        </w:rPr>
        <w:t xml:space="preserve"> </w:t>
      </w:r>
      <w:proofErr w:type="spellStart"/>
      <w:r w:rsidR="00D0185F">
        <w:rPr>
          <w:sz w:val="22"/>
          <w:szCs w:val="20"/>
        </w:rPr>
        <w:t>Schiedel</w:t>
      </w:r>
      <w:proofErr w:type="spellEnd"/>
      <w:r w:rsidR="00D0185F">
        <w:rPr>
          <w:sz w:val="22"/>
          <w:szCs w:val="20"/>
        </w:rPr>
        <w:t xml:space="preserve"> </w:t>
      </w:r>
      <w:r w:rsidR="00352EF0">
        <w:rPr>
          <w:sz w:val="22"/>
          <w:szCs w:val="20"/>
        </w:rPr>
        <w:t>–</w:t>
      </w:r>
      <w:r w:rsidR="00E843E6">
        <w:rPr>
          <w:sz w:val="22"/>
          <w:szCs w:val="20"/>
        </w:rPr>
        <w:t xml:space="preserve"> </w:t>
      </w:r>
      <w:r w:rsidR="00576F33">
        <w:rPr>
          <w:sz w:val="22"/>
          <w:szCs w:val="20"/>
        </w:rPr>
        <w:t>půdorys</w:t>
      </w:r>
      <w:r w:rsidR="00352EF0">
        <w:rPr>
          <w:sz w:val="22"/>
          <w:szCs w:val="20"/>
        </w:rPr>
        <w:t>,</w:t>
      </w:r>
      <w:r w:rsidR="00D0185F">
        <w:rPr>
          <w:sz w:val="22"/>
          <w:szCs w:val="20"/>
        </w:rPr>
        <w:t xml:space="preserve"> řez</w:t>
      </w:r>
      <w:r w:rsidR="00352EF0">
        <w:rPr>
          <w:sz w:val="22"/>
          <w:szCs w:val="20"/>
        </w:rPr>
        <w:t xml:space="preserve"> celým komínovým tělesem</w:t>
      </w:r>
      <w:r w:rsidR="00576F33">
        <w:rPr>
          <w:sz w:val="22"/>
          <w:szCs w:val="20"/>
        </w:rPr>
        <w:t xml:space="preserve">, </w:t>
      </w:r>
      <w:r w:rsidR="007D5B97">
        <w:rPr>
          <w:sz w:val="22"/>
          <w:szCs w:val="20"/>
        </w:rPr>
        <w:t>(kóty, názvy částí</w:t>
      </w:r>
      <w:r>
        <w:rPr>
          <w:sz w:val="22"/>
          <w:szCs w:val="20"/>
        </w:rPr>
        <w:t xml:space="preserve"> </w:t>
      </w:r>
    </w:p>
    <w:p w14:paraId="46ACA8F2" w14:textId="77777777" w:rsidR="00576F33" w:rsidRPr="007D5B97" w:rsidRDefault="00A33FDB" w:rsidP="00A33FDB">
      <w:pPr>
        <w:rPr>
          <w:color w:val="FF0000"/>
          <w:sz w:val="22"/>
          <w:szCs w:val="20"/>
        </w:rPr>
      </w:pPr>
      <w:r>
        <w:rPr>
          <w:sz w:val="22"/>
          <w:szCs w:val="20"/>
        </w:rPr>
        <w:t xml:space="preserve">              k</w:t>
      </w:r>
      <w:r w:rsidR="007D5B97">
        <w:rPr>
          <w:sz w:val="22"/>
          <w:szCs w:val="20"/>
        </w:rPr>
        <w:t xml:space="preserve">omínu). </w:t>
      </w:r>
    </w:p>
    <w:p w14:paraId="68DA19B0" w14:textId="77777777" w:rsidR="00290B1F" w:rsidRPr="007D5B97" w:rsidRDefault="00290B1F">
      <w:pPr>
        <w:ind w:left="360"/>
        <w:rPr>
          <w:color w:val="FF0000"/>
          <w:sz w:val="22"/>
          <w:szCs w:val="20"/>
        </w:rPr>
      </w:pPr>
    </w:p>
    <w:p w14:paraId="1218639C" w14:textId="77777777" w:rsidR="00D60871" w:rsidRPr="00931518" w:rsidRDefault="00D60871">
      <w:pPr>
        <w:rPr>
          <w:b/>
          <w:bCs/>
          <w:color w:val="000000"/>
          <w:sz w:val="26"/>
          <w:szCs w:val="20"/>
        </w:rPr>
      </w:pPr>
      <w:r w:rsidRPr="00931518">
        <w:rPr>
          <w:b/>
          <w:bCs/>
          <w:color w:val="000000"/>
          <w:sz w:val="26"/>
          <w:szCs w:val="20"/>
        </w:rPr>
        <w:t xml:space="preserve">     5.  Příčky</w:t>
      </w:r>
    </w:p>
    <w:p w14:paraId="4CB21603" w14:textId="77777777"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funkce, požadavky</w:t>
      </w:r>
      <w:r w:rsidR="00D0185F">
        <w:rPr>
          <w:sz w:val="22"/>
          <w:szCs w:val="20"/>
        </w:rPr>
        <w:t xml:space="preserve">, </w:t>
      </w:r>
      <w:r>
        <w:rPr>
          <w:sz w:val="22"/>
          <w:szCs w:val="20"/>
        </w:rPr>
        <w:t>materiál</w:t>
      </w:r>
      <w:r w:rsidR="00ED76B1">
        <w:rPr>
          <w:sz w:val="22"/>
          <w:szCs w:val="20"/>
        </w:rPr>
        <w:t>y</w:t>
      </w:r>
      <w:r>
        <w:rPr>
          <w:sz w:val="22"/>
          <w:szCs w:val="20"/>
        </w:rPr>
        <w:t xml:space="preserve"> </w:t>
      </w:r>
    </w:p>
    <w:p w14:paraId="67034FB9" w14:textId="77777777" w:rsidR="00D60871" w:rsidRDefault="00576F33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napojení příček do</w:t>
      </w:r>
      <w:r w:rsidR="00D60871">
        <w:rPr>
          <w:sz w:val="22"/>
          <w:szCs w:val="20"/>
        </w:rPr>
        <w:t xml:space="preserve"> nosné konstrukce</w:t>
      </w:r>
      <w:r w:rsidR="00A545E0">
        <w:rPr>
          <w:sz w:val="22"/>
          <w:szCs w:val="20"/>
        </w:rPr>
        <w:t xml:space="preserve"> </w:t>
      </w:r>
    </w:p>
    <w:p w14:paraId="051655DC" w14:textId="77777777" w:rsidR="00ED76B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technologie provádění</w:t>
      </w:r>
      <w:r w:rsidR="00ED76B1">
        <w:rPr>
          <w:sz w:val="22"/>
          <w:szCs w:val="20"/>
        </w:rPr>
        <w:t xml:space="preserve"> jednotlivých druhů příček</w:t>
      </w:r>
    </w:p>
    <w:p w14:paraId="44E890BE" w14:textId="77777777"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>úprav</w:t>
      </w:r>
      <w:r>
        <w:rPr>
          <w:sz w:val="22"/>
          <w:szCs w:val="20"/>
        </w:rPr>
        <w:t>a</w:t>
      </w:r>
      <w:r w:rsidR="00D60871">
        <w:rPr>
          <w:sz w:val="22"/>
          <w:szCs w:val="20"/>
        </w:rPr>
        <w:t xml:space="preserve"> nadpraží</w:t>
      </w:r>
      <w:r>
        <w:rPr>
          <w:sz w:val="22"/>
          <w:szCs w:val="20"/>
        </w:rPr>
        <w:t xml:space="preserve"> v příčkách</w:t>
      </w:r>
    </w:p>
    <w:p w14:paraId="2905AF3A" w14:textId="77777777"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</w:t>
      </w:r>
      <w:r w:rsidRPr="00BC0A4C">
        <w:rPr>
          <w:b/>
          <w:i/>
          <w:color w:val="000000"/>
          <w:szCs w:val="20"/>
        </w:rPr>
        <w:t>:</w:t>
      </w:r>
      <w:r w:rsidRPr="00BC0A4C">
        <w:rPr>
          <w:color w:val="000000"/>
          <w:sz w:val="22"/>
          <w:szCs w:val="20"/>
        </w:rPr>
        <w:t xml:space="preserve"> detail styk</w:t>
      </w:r>
      <w:r w:rsidR="00BC0A4C">
        <w:rPr>
          <w:color w:val="000000"/>
          <w:sz w:val="22"/>
          <w:szCs w:val="20"/>
        </w:rPr>
        <w:t>u</w:t>
      </w:r>
      <w:r w:rsidR="00576F33">
        <w:rPr>
          <w:sz w:val="22"/>
          <w:szCs w:val="20"/>
        </w:rPr>
        <w:t xml:space="preserve"> sádrokartonové příčky do</w:t>
      </w:r>
      <w:r w:rsidR="00ED76B1">
        <w:rPr>
          <w:sz w:val="22"/>
          <w:szCs w:val="20"/>
        </w:rPr>
        <w:t xml:space="preserve"> svislé</w:t>
      </w:r>
      <w:r w:rsidR="00576F33">
        <w:rPr>
          <w:sz w:val="22"/>
          <w:szCs w:val="20"/>
        </w:rPr>
        <w:t xml:space="preserve"> nosné konstrukce</w:t>
      </w:r>
      <w:r>
        <w:rPr>
          <w:sz w:val="22"/>
          <w:szCs w:val="20"/>
        </w:rPr>
        <w:t xml:space="preserve"> </w:t>
      </w:r>
    </w:p>
    <w:p w14:paraId="5A20149E" w14:textId="77777777" w:rsidR="00D0185F" w:rsidRDefault="00D0185F">
      <w:pPr>
        <w:ind w:left="720"/>
        <w:rPr>
          <w:sz w:val="22"/>
          <w:szCs w:val="20"/>
        </w:rPr>
      </w:pPr>
    </w:p>
    <w:p w14:paraId="1BC3D55B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Stropní konstrukce – klenby a dřevěné stropy</w:t>
      </w:r>
    </w:p>
    <w:p w14:paraId="42DCC360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 stropu a požadavky na jeho vlastnosti</w:t>
      </w:r>
      <w:r w:rsidR="005372EF">
        <w:rPr>
          <w:sz w:val="22"/>
          <w:szCs w:val="20"/>
        </w:rPr>
        <w:t xml:space="preserve"> </w:t>
      </w:r>
    </w:p>
    <w:p w14:paraId="2A400002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klenby,</w:t>
      </w:r>
      <w:r w:rsidR="004A0AF9">
        <w:rPr>
          <w:sz w:val="22"/>
          <w:szCs w:val="20"/>
        </w:rPr>
        <w:t xml:space="preserve"> statické působení,</w:t>
      </w:r>
      <w:r>
        <w:rPr>
          <w:sz w:val="22"/>
          <w:szCs w:val="20"/>
        </w:rPr>
        <w:t xml:space="preserve"> tvary, materiály, postup při vyzdívání</w:t>
      </w:r>
    </w:p>
    <w:p w14:paraId="744D272A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dřevěné stropní konstrukce</w:t>
      </w:r>
    </w:p>
    <w:p w14:paraId="4EE45950" w14:textId="77777777"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 w:rsidR="00150C1F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 xml:space="preserve">příčný řez </w:t>
      </w:r>
      <w:r w:rsidR="00150C1F">
        <w:rPr>
          <w:sz w:val="22"/>
          <w:szCs w:val="20"/>
        </w:rPr>
        <w:t>dřevěný</w:t>
      </w:r>
      <w:r w:rsidR="007D5B97">
        <w:rPr>
          <w:sz w:val="22"/>
          <w:szCs w:val="20"/>
        </w:rPr>
        <w:t>m</w:t>
      </w:r>
      <w:r w:rsidR="00150C1F">
        <w:rPr>
          <w:sz w:val="22"/>
          <w:szCs w:val="20"/>
        </w:rPr>
        <w:t xml:space="preserve"> trámový</w:t>
      </w:r>
      <w:r w:rsidR="007D5B97">
        <w:rPr>
          <w:sz w:val="22"/>
          <w:szCs w:val="20"/>
        </w:rPr>
        <w:t>m</w:t>
      </w:r>
      <w:r w:rsidR="00150C1F">
        <w:rPr>
          <w:sz w:val="22"/>
          <w:szCs w:val="20"/>
        </w:rPr>
        <w:t xml:space="preserve"> strop</w:t>
      </w:r>
      <w:r w:rsidR="007D5B97">
        <w:rPr>
          <w:sz w:val="22"/>
          <w:szCs w:val="20"/>
        </w:rPr>
        <w:t>em včetně popisu vrstev</w:t>
      </w:r>
      <w:r w:rsidR="00E012F9">
        <w:rPr>
          <w:sz w:val="22"/>
          <w:szCs w:val="20"/>
        </w:rPr>
        <w:t xml:space="preserve">, </w:t>
      </w:r>
      <w:r w:rsidR="001F59DF">
        <w:rPr>
          <w:sz w:val="22"/>
          <w:szCs w:val="20"/>
        </w:rPr>
        <w:t>trámů</w:t>
      </w:r>
      <w:r w:rsidR="00E012F9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>a kót</w:t>
      </w:r>
    </w:p>
    <w:p w14:paraId="29433100" w14:textId="77777777" w:rsidR="00336E32" w:rsidRDefault="00336E32">
      <w:pPr>
        <w:rPr>
          <w:b/>
          <w:bCs/>
          <w:sz w:val="26"/>
          <w:szCs w:val="20"/>
        </w:rPr>
      </w:pPr>
    </w:p>
    <w:p w14:paraId="11BB85CC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Stropní konstrukce montované</w:t>
      </w:r>
      <w:r w:rsidR="00336E32">
        <w:rPr>
          <w:b/>
          <w:bCs/>
          <w:sz w:val="26"/>
          <w:szCs w:val="20"/>
        </w:rPr>
        <w:t xml:space="preserve">, monolitické a </w:t>
      </w:r>
      <w:proofErr w:type="spellStart"/>
      <w:r w:rsidR="00336E32">
        <w:rPr>
          <w:b/>
          <w:bCs/>
          <w:sz w:val="26"/>
          <w:szCs w:val="20"/>
        </w:rPr>
        <w:t>prefamonolitické</w:t>
      </w:r>
      <w:proofErr w:type="spellEnd"/>
    </w:p>
    <w:p w14:paraId="6208B0CF" w14:textId="77777777"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36E32">
        <w:rPr>
          <w:sz w:val="22"/>
          <w:szCs w:val="20"/>
        </w:rPr>
        <w:t xml:space="preserve">prefabrikované železobetonové stropy </w:t>
      </w:r>
    </w:p>
    <w:p w14:paraId="0273DCE7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36E32">
        <w:rPr>
          <w:sz w:val="22"/>
          <w:szCs w:val="20"/>
        </w:rPr>
        <w:t xml:space="preserve">tvary monolitických stropů </w:t>
      </w:r>
    </w:p>
    <w:p w14:paraId="31EE4C61" w14:textId="77777777"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prefamonolitické</w:t>
      </w:r>
      <w:proofErr w:type="spellEnd"/>
      <w:r>
        <w:rPr>
          <w:sz w:val="22"/>
          <w:szCs w:val="20"/>
        </w:rPr>
        <w:t xml:space="preserve"> vložkové stropy </w:t>
      </w:r>
    </w:p>
    <w:p w14:paraId="1DF50381" w14:textId="77777777"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sklobetonové stropy</w:t>
      </w:r>
      <w:r w:rsidR="00F67DC7">
        <w:rPr>
          <w:sz w:val="22"/>
          <w:szCs w:val="20"/>
        </w:rPr>
        <w:t xml:space="preserve"> </w:t>
      </w:r>
    </w:p>
    <w:p w14:paraId="5B94234F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ocelové stropní konstrukce</w:t>
      </w:r>
      <w:r w:rsidR="00F67DC7">
        <w:rPr>
          <w:sz w:val="22"/>
          <w:szCs w:val="20"/>
        </w:rPr>
        <w:t xml:space="preserve"> </w:t>
      </w:r>
    </w:p>
    <w:p w14:paraId="5D1B776C" w14:textId="77777777" w:rsidR="00D60871" w:rsidRPr="00F67DC7" w:rsidRDefault="00D60871">
      <w:pPr>
        <w:ind w:left="720"/>
        <w:rPr>
          <w:b/>
          <w:sz w:val="22"/>
          <w:szCs w:val="20"/>
        </w:rPr>
      </w:pPr>
      <w:r w:rsidRPr="000A155F">
        <w:rPr>
          <w:b/>
          <w:i/>
          <w:szCs w:val="20"/>
        </w:rPr>
        <w:t>obrázek:</w:t>
      </w:r>
      <w:r w:rsidR="000A155F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 xml:space="preserve">příčný řez </w:t>
      </w:r>
      <w:r w:rsidR="00F440C0">
        <w:rPr>
          <w:sz w:val="22"/>
          <w:szCs w:val="20"/>
        </w:rPr>
        <w:t xml:space="preserve">keramickým </w:t>
      </w:r>
      <w:r w:rsidR="000A155F">
        <w:rPr>
          <w:sz w:val="22"/>
          <w:szCs w:val="20"/>
        </w:rPr>
        <w:t>vložkový</w:t>
      </w:r>
      <w:r w:rsidR="00E012F9">
        <w:rPr>
          <w:sz w:val="22"/>
          <w:szCs w:val="20"/>
        </w:rPr>
        <w:t>m</w:t>
      </w:r>
      <w:r w:rsidR="000A155F">
        <w:rPr>
          <w:sz w:val="22"/>
          <w:szCs w:val="20"/>
        </w:rPr>
        <w:t xml:space="preserve"> strop</w:t>
      </w:r>
      <w:r w:rsidR="00E012F9">
        <w:rPr>
          <w:sz w:val="22"/>
          <w:szCs w:val="20"/>
        </w:rPr>
        <w:t>em</w:t>
      </w:r>
      <w:r w:rsidR="000A155F">
        <w:rPr>
          <w:sz w:val="22"/>
          <w:szCs w:val="20"/>
        </w:rPr>
        <w:t xml:space="preserve"> </w:t>
      </w:r>
      <w:r w:rsidR="00E012F9">
        <w:rPr>
          <w:sz w:val="22"/>
          <w:szCs w:val="20"/>
        </w:rPr>
        <w:t>včetně popisu vrstev, nosníků a kót</w:t>
      </w:r>
    </w:p>
    <w:p w14:paraId="01C14F64" w14:textId="77777777" w:rsidR="00D60871" w:rsidRDefault="00D60871">
      <w:pPr>
        <w:ind w:left="720"/>
        <w:rPr>
          <w:sz w:val="22"/>
          <w:szCs w:val="20"/>
        </w:rPr>
      </w:pPr>
    </w:p>
    <w:p w14:paraId="700F6B0B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Podlahy</w:t>
      </w:r>
    </w:p>
    <w:p w14:paraId="1A8A7C49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požadavky na konstrukce podlah</w:t>
      </w:r>
      <w:r w:rsidR="00F67DC7">
        <w:rPr>
          <w:sz w:val="22"/>
          <w:szCs w:val="20"/>
        </w:rPr>
        <w:t xml:space="preserve"> </w:t>
      </w:r>
    </w:p>
    <w:p w14:paraId="4DCECDAB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vrstvy podlah</w:t>
      </w:r>
      <w:r w:rsidR="00F67DC7">
        <w:rPr>
          <w:sz w:val="22"/>
          <w:szCs w:val="20"/>
        </w:rPr>
        <w:t xml:space="preserve"> </w:t>
      </w:r>
    </w:p>
    <w:p w14:paraId="11B4E819" w14:textId="77777777" w:rsidR="00D60871" w:rsidRDefault="000A155F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nášlapných</w:t>
      </w:r>
      <w:r w:rsidR="00D60871">
        <w:rPr>
          <w:sz w:val="22"/>
          <w:szCs w:val="20"/>
        </w:rPr>
        <w:t xml:space="preserve"> vrstev</w:t>
      </w:r>
      <w:r w:rsidR="00F67DC7">
        <w:rPr>
          <w:sz w:val="22"/>
          <w:szCs w:val="20"/>
        </w:rPr>
        <w:t xml:space="preserve"> </w:t>
      </w:r>
    </w:p>
    <w:p w14:paraId="6438CBCA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plovoucí</w:t>
      </w:r>
      <w:r w:rsidR="00F67DC7">
        <w:rPr>
          <w:sz w:val="22"/>
          <w:szCs w:val="20"/>
        </w:rPr>
        <w:t xml:space="preserve"> lehká, těžká, dvojitá</w:t>
      </w:r>
      <w:r>
        <w:rPr>
          <w:sz w:val="22"/>
          <w:szCs w:val="20"/>
        </w:rPr>
        <w:t xml:space="preserve"> a nulov</w:t>
      </w:r>
      <w:r w:rsidR="00F67DC7">
        <w:rPr>
          <w:sz w:val="22"/>
          <w:szCs w:val="20"/>
        </w:rPr>
        <w:t>á podlaha</w:t>
      </w:r>
    </w:p>
    <w:p w14:paraId="71EEF3E0" w14:textId="77777777" w:rsidR="00D60871" w:rsidRDefault="00D60871">
      <w:pPr>
        <w:ind w:left="720"/>
        <w:rPr>
          <w:sz w:val="22"/>
          <w:szCs w:val="20"/>
        </w:rPr>
      </w:pPr>
      <w:r w:rsidRPr="000A155F">
        <w:rPr>
          <w:b/>
          <w:i/>
          <w:szCs w:val="20"/>
        </w:rPr>
        <w:t>obrázek:</w:t>
      </w:r>
      <w:r w:rsidR="00290B1F">
        <w:rPr>
          <w:b/>
          <w:i/>
          <w:szCs w:val="20"/>
        </w:rPr>
        <w:t xml:space="preserve"> </w:t>
      </w:r>
      <w:r w:rsidR="00290B1F" w:rsidRPr="00290B1F">
        <w:rPr>
          <w:sz w:val="22"/>
          <w:szCs w:val="20"/>
        </w:rPr>
        <w:t>řez</w:t>
      </w:r>
      <w:r w:rsidR="000A155F">
        <w:rPr>
          <w:sz w:val="22"/>
          <w:szCs w:val="20"/>
        </w:rPr>
        <w:t xml:space="preserve"> </w:t>
      </w:r>
      <w:r w:rsidR="00290B1F">
        <w:rPr>
          <w:sz w:val="22"/>
          <w:szCs w:val="20"/>
        </w:rPr>
        <w:t xml:space="preserve">ukončení </w:t>
      </w:r>
      <w:r w:rsidR="005D606A">
        <w:rPr>
          <w:sz w:val="22"/>
          <w:szCs w:val="20"/>
        </w:rPr>
        <w:t>těžkou</w:t>
      </w:r>
      <w:r w:rsidR="00290B1F">
        <w:rPr>
          <w:sz w:val="22"/>
          <w:szCs w:val="20"/>
        </w:rPr>
        <w:t xml:space="preserve"> a</w:t>
      </w:r>
      <w:r w:rsidR="005D606A">
        <w:rPr>
          <w:sz w:val="22"/>
          <w:szCs w:val="20"/>
        </w:rPr>
        <w:t xml:space="preserve"> lehkou plovoucí podlahou u zdi</w:t>
      </w:r>
      <w:r w:rsidR="00E012F9">
        <w:rPr>
          <w:sz w:val="22"/>
          <w:szCs w:val="20"/>
        </w:rPr>
        <w:t>, včetně popisu</w:t>
      </w:r>
    </w:p>
    <w:p w14:paraId="770EBD00" w14:textId="77777777" w:rsidR="000436FC" w:rsidRDefault="000436FC">
      <w:pPr>
        <w:ind w:left="720"/>
        <w:rPr>
          <w:sz w:val="22"/>
          <w:szCs w:val="20"/>
        </w:rPr>
      </w:pPr>
    </w:p>
    <w:p w14:paraId="0B75A71C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Schodiště</w:t>
      </w:r>
      <w:r w:rsidRPr="0030728C">
        <w:rPr>
          <w:b/>
          <w:bCs/>
          <w:color w:val="FF0000"/>
          <w:sz w:val="26"/>
          <w:szCs w:val="20"/>
        </w:rPr>
        <w:t xml:space="preserve"> </w:t>
      </w:r>
    </w:p>
    <w:p w14:paraId="3B988542" w14:textId="77777777" w:rsidR="0078779E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78779E">
        <w:rPr>
          <w:sz w:val="22"/>
          <w:szCs w:val="20"/>
        </w:rPr>
        <w:t xml:space="preserve"> co je schodiště, popis částí schodiště, tvary stupňů, ideální stupeň</w:t>
      </w:r>
    </w:p>
    <w:p w14:paraId="653D15A2" w14:textId="77777777" w:rsidR="00D60871" w:rsidRDefault="0078779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 xml:space="preserve">druhy schodišť </w:t>
      </w:r>
    </w:p>
    <w:p w14:paraId="7373CDD3" w14:textId="77777777" w:rsidR="00D60871" w:rsidRDefault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>- požadavky na stupnice, podesty a zábradlí</w:t>
      </w:r>
    </w:p>
    <w:p w14:paraId="3CAC2006" w14:textId="77777777" w:rsidR="00E012F9" w:rsidRDefault="00D60871" w:rsidP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navrhování schodiště, postup návrhu rozměrů vnitřního</w:t>
      </w:r>
      <w:r w:rsidR="005D606A">
        <w:rPr>
          <w:sz w:val="22"/>
          <w:szCs w:val="20"/>
        </w:rPr>
        <w:t xml:space="preserve"> dvouramenného</w:t>
      </w:r>
      <w:r>
        <w:rPr>
          <w:sz w:val="22"/>
          <w:szCs w:val="20"/>
        </w:rPr>
        <w:t xml:space="preserve"> schodiště</w:t>
      </w:r>
    </w:p>
    <w:p w14:paraId="32555023" w14:textId="77777777" w:rsidR="000D567A" w:rsidRDefault="000D567A" w:rsidP="000D567A">
      <w:pPr>
        <w:ind w:left="720"/>
        <w:rPr>
          <w:sz w:val="22"/>
          <w:szCs w:val="20"/>
        </w:rPr>
      </w:pPr>
      <w:r>
        <w:rPr>
          <w:b/>
          <w:i/>
          <w:szCs w:val="20"/>
        </w:rPr>
        <w:t>obrázek</w:t>
      </w:r>
      <w:r w:rsidR="001503B9" w:rsidRPr="001503B9">
        <w:rPr>
          <w:b/>
          <w:i/>
          <w:szCs w:val="20"/>
        </w:rPr>
        <w:t>:</w:t>
      </w:r>
      <w:r w:rsidR="00B00A94">
        <w:rPr>
          <w:sz w:val="22"/>
          <w:szCs w:val="20"/>
        </w:rPr>
        <w:t xml:space="preserve"> </w:t>
      </w:r>
      <w:r>
        <w:rPr>
          <w:sz w:val="22"/>
          <w:szCs w:val="20"/>
        </w:rPr>
        <w:t>dřevěné schodiště schodnicové se stupnicemi</w:t>
      </w:r>
      <w:r w:rsidR="00232761">
        <w:rPr>
          <w:sz w:val="22"/>
          <w:szCs w:val="20"/>
        </w:rPr>
        <w:t>,</w:t>
      </w:r>
      <w:r w:rsidRPr="000D567A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detail kotvení schodnice u podlahy a u stropu </w:t>
      </w:r>
    </w:p>
    <w:p w14:paraId="0DF00CE9" w14:textId="77777777" w:rsidR="000D567A" w:rsidRDefault="000D567A">
      <w:pPr>
        <w:rPr>
          <w:b/>
          <w:bCs/>
          <w:sz w:val="26"/>
          <w:szCs w:val="20"/>
        </w:rPr>
      </w:pPr>
    </w:p>
    <w:p w14:paraId="4D2BF0FB" w14:textId="77777777" w:rsidR="00D60871" w:rsidRDefault="000D567A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D60871">
        <w:rPr>
          <w:b/>
          <w:bCs/>
          <w:sz w:val="26"/>
          <w:szCs w:val="20"/>
        </w:rPr>
        <w:t xml:space="preserve">10. </w:t>
      </w:r>
      <w:r w:rsidR="000436FC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>Předsazené konstrukce</w:t>
      </w:r>
    </w:p>
    <w:p w14:paraId="29C898B7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předsazených konstrukcí</w:t>
      </w:r>
      <w:r w:rsidR="0078779E">
        <w:rPr>
          <w:sz w:val="22"/>
          <w:szCs w:val="20"/>
        </w:rPr>
        <w:t xml:space="preserve"> </w:t>
      </w:r>
    </w:p>
    <w:p w14:paraId="0F975B8E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materiály používané na předsazené konstrukce</w:t>
      </w:r>
    </w:p>
    <w:p w14:paraId="3CA01D78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statické a konstrukční řešení balkonů a říms</w:t>
      </w:r>
      <w:r w:rsidR="00655CAE">
        <w:rPr>
          <w:sz w:val="22"/>
          <w:szCs w:val="20"/>
        </w:rPr>
        <w:t xml:space="preserve"> </w:t>
      </w:r>
    </w:p>
    <w:p w14:paraId="659757FD" w14:textId="77777777" w:rsidR="000D567A" w:rsidRDefault="000D567A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konstrukce ustupující</w:t>
      </w:r>
    </w:p>
    <w:p w14:paraId="7A17651D" w14:textId="77777777" w:rsidR="00D60871" w:rsidRPr="00014B14" w:rsidRDefault="00E1575A">
      <w:pPr>
        <w:ind w:left="720"/>
        <w:rPr>
          <w:sz w:val="22"/>
          <w:szCs w:val="20"/>
        </w:rPr>
      </w:pPr>
      <w:r w:rsidRPr="00014B14">
        <w:rPr>
          <w:b/>
          <w:i/>
          <w:szCs w:val="20"/>
        </w:rPr>
        <w:t>obrázk</w:t>
      </w:r>
      <w:r w:rsidR="00232761">
        <w:rPr>
          <w:b/>
          <w:i/>
          <w:szCs w:val="20"/>
        </w:rPr>
        <w:t>y</w:t>
      </w:r>
      <w:r w:rsidRPr="00014B14">
        <w:rPr>
          <w:b/>
          <w:i/>
          <w:szCs w:val="20"/>
        </w:rPr>
        <w:t>:</w:t>
      </w:r>
      <w:r w:rsidRPr="00014B14">
        <w:rPr>
          <w:sz w:val="22"/>
          <w:szCs w:val="20"/>
        </w:rPr>
        <w:t xml:space="preserve"> </w:t>
      </w:r>
      <w:r w:rsidR="000D567A">
        <w:rPr>
          <w:sz w:val="22"/>
          <w:szCs w:val="20"/>
        </w:rPr>
        <w:t xml:space="preserve">ukončení balkonu a napojení </w:t>
      </w:r>
      <w:r w:rsidR="00232761">
        <w:rPr>
          <w:sz w:val="22"/>
          <w:szCs w:val="20"/>
        </w:rPr>
        <w:t xml:space="preserve">balkonu </w:t>
      </w:r>
      <w:r w:rsidR="000D567A">
        <w:rPr>
          <w:sz w:val="22"/>
          <w:szCs w:val="20"/>
        </w:rPr>
        <w:t>na stěnu v řezu</w:t>
      </w:r>
    </w:p>
    <w:p w14:paraId="6E8F126D" w14:textId="77777777" w:rsidR="00D60871" w:rsidRDefault="00D60871">
      <w:pPr>
        <w:rPr>
          <w:sz w:val="22"/>
          <w:szCs w:val="20"/>
        </w:rPr>
      </w:pPr>
    </w:p>
    <w:p w14:paraId="01C2DA69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Sklonité střechy</w:t>
      </w:r>
    </w:p>
    <w:p w14:paraId="2B419688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</w:t>
      </w:r>
      <w:r w:rsidR="00B77A87">
        <w:rPr>
          <w:sz w:val="22"/>
          <w:szCs w:val="20"/>
        </w:rPr>
        <w:t xml:space="preserve"> </w:t>
      </w:r>
    </w:p>
    <w:p w14:paraId="0E38B594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pojmy</w:t>
      </w:r>
      <w:r w:rsidR="00B77A87">
        <w:rPr>
          <w:sz w:val="22"/>
          <w:szCs w:val="20"/>
        </w:rPr>
        <w:t xml:space="preserve"> </w:t>
      </w:r>
    </w:p>
    <w:p w14:paraId="309AB4E6" w14:textId="77777777" w:rsidR="00D60871" w:rsidRDefault="00F440C0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vaznicové soustavy, hamba</w:t>
      </w:r>
      <w:r w:rsidR="000E665B">
        <w:rPr>
          <w:sz w:val="22"/>
          <w:szCs w:val="20"/>
        </w:rPr>
        <w:t>lková soustava</w:t>
      </w:r>
    </w:p>
    <w:p w14:paraId="3A1AB5FE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vazníky, lomenice, skořepiny, visuté a pneumati</w:t>
      </w:r>
      <w:r w:rsidR="000E665B">
        <w:rPr>
          <w:sz w:val="22"/>
          <w:szCs w:val="20"/>
        </w:rPr>
        <w:t>cké střechy</w:t>
      </w:r>
      <w:r w:rsidR="00B77A87">
        <w:rPr>
          <w:sz w:val="22"/>
          <w:szCs w:val="20"/>
        </w:rPr>
        <w:t>, membránové střechy</w:t>
      </w:r>
    </w:p>
    <w:p w14:paraId="2DC4B454" w14:textId="77777777" w:rsidR="00D60871" w:rsidRDefault="00D60871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uložení vazního trámu a </w:t>
      </w:r>
      <w:r w:rsidR="006C2260">
        <w:rPr>
          <w:sz w:val="22"/>
          <w:szCs w:val="20"/>
        </w:rPr>
        <w:t xml:space="preserve">osedlání krokve na </w:t>
      </w:r>
      <w:r>
        <w:rPr>
          <w:sz w:val="22"/>
          <w:szCs w:val="20"/>
        </w:rPr>
        <w:t>pozednic</w:t>
      </w:r>
      <w:r w:rsidR="006C2260">
        <w:rPr>
          <w:sz w:val="22"/>
          <w:szCs w:val="20"/>
        </w:rPr>
        <w:t>i</w:t>
      </w:r>
      <w:r w:rsidR="00526B8E">
        <w:rPr>
          <w:sz w:val="22"/>
          <w:szCs w:val="20"/>
        </w:rPr>
        <w:t>, řez, kóty</w:t>
      </w:r>
      <w:r w:rsidR="006C2260">
        <w:rPr>
          <w:sz w:val="22"/>
          <w:szCs w:val="20"/>
        </w:rPr>
        <w:t xml:space="preserve"> </w:t>
      </w:r>
      <w:r w:rsidR="00526B8E">
        <w:rPr>
          <w:sz w:val="22"/>
          <w:szCs w:val="20"/>
        </w:rPr>
        <w:t>a popis</w:t>
      </w:r>
    </w:p>
    <w:p w14:paraId="6E46D94C" w14:textId="77777777" w:rsidR="006C2260" w:rsidRDefault="006C2260">
      <w:pPr>
        <w:ind w:left="720"/>
        <w:rPr>
          <w:sz w:val="22"/>
          <w:szCs w:val="20"/>
        </w:rPr>
      </w:pPr>
    </w:p>
    <w:p w14:paraId="2F0B3032" w14:textId="77777777" w:rsidR="00D60871" w:rsidRDefault="00FD479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D60871">
        <w:rPr>
          <w:b/>
          <w:bCs/>
          <w:sz w:val="26"/>
          <w:szCs w:val="20"/>
        </w:rPr>
        <w:t>Ploché střechy</w:t>
      </w:r>
    </w:p>
    <w:p w14:paraId="5B44C41B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názvosloví</w:t>
      </w:r>
      <w:r w:rsidR="00B73C85">
        <w:rPr>
          <w:sz w:val="22"/>
          <w:szCs w:val="20"/>
        </w:rPr>
        <w:t xml:space="preserve"> </w:t>
      </w:r>
    </w:p>
    <w:p w14:paraId="782426C2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vrstvy střešního pláště</w:t>
      </w:r>
      <w:r w:rsidR="00B73C85">
        <w:rPr>
          <w:sz w:val="22"/>
          <w:szCs w:val="20"/>
        </w:rPr>
        <w:t xml:space="preserve"> </w:t>
      </w:r>
    </w:p>
    <w:p w14:paraId="1DEFD059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odvodnění a odvětrání střechy</w:t>
      </w:r>
    </w:p>
    <w:p w14:paraId="1418A127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poruchy střešních plášťů</w:t>
      </w:r>
      <w:r w:rsidR="00B73C85">
        <w:rPr>
          <w:sz w:val="22"/>
          <w:szCs w:val="20"/>
        </w:rPr>
        <w:t xml:space="preserve"> </w:t>
      </w:r>
    </w:p>
    <w:p w14:paraId="0FEB1F33" w14:textId="77777777" w:rsidR="00D60871" w:rsidRDefault="00D60871" w:rsidP="00E1575A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ukončení h</w:t>
      </w:r>
      <w:r w:rsidR="00E1575A">
        <w:rPr>
          <w:sz w:val="22"/>
          <w:szCs w:val="20"/>
        </w:rPr>
        <w:t>ydroizolace u atiky</w:t>
      </w:r>
      <w:r w:rsidR="00B73C85">
        <w:rPr>
          <w:sz w:val="22"/>
          <w:szCs w:val="20"/>
        </w:rPr>
        <w:t xml:space="preserve"> </w:t>
      </w:r>
      <w:r w:rsidR="006C2260">
        <w:rPr>
          <w:sz w:val="22"/>
          <w:szCs w:val="20"/>
        </w:rPr>
        <w:t>–</w:t>
      </w:r>
      <w:r w:rsidR="00B73C85">
        <w:rPr>
          <w:sz w:val="22"/>
          <w:szCs w:val="20"/>
        </w:rPr>
        <w:t xml:space="preserve"> řez</w:t>
      </w:r>
      <w:r w:rsidR="00640D08">
        <w:rPr>
          <w:sz w:val="22"/>
          <w:szCs w:val="20"/>
        </w:rPr>
        <w:t>, popis</w:t>
      </w:r>
    </w:p>
    <w:p w14:paraId="4A18ACB0" w14:textId="77777777" w:rsidR="00E1575A" w:rsidRDefault="00E1575A" w:rsidP="00E1575A">
      <w:pPr>
        <w:ind w:left="720"/>
        <w:rPr>
          <w:sz w:val="22"/>
          <w:szCs w:val="20"/>
        </w:rPr>
      </w:pPr>
    </w:p>
    <w:p w14:paraId="2FA5A884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Pokrývačské práce</w:t>
      </w:r>
    </w:p>
    <w:p w14:paraId="013E9BDC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podklady pro návrh krytiny</w:t>
      </w:r>
      <w:r w:rsidR="00B73C85">
        <w:rPr>
          <w:sz w:val="22"/>
          <w:szCs w:val="20"/>
        </w:rPr>
        <w:t>, funkce</w:t>
      </w:r>
      <w:r w:rsidR="006C2260">
        <w:rPr>
          <w:sz w:val="22"/>
          <w:szCs w:val="20"/>
        </w:rPr>
        <w:t xml:space="preserve"> krytiny</w:t>
      </w:r>
    </w:p>
    <w:p w14:paraId="59EDFA79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druhy </w:t>
      </w:r>
      <w:r w:rsidR="00324E95">
        <w:rPr>
          <w:sz w:val="22"/>
          <w:szCs w:val="20"/>
        </w:rPr>
        <w:t>krytin</w:t>
      </w:r>
      <w:r w:rsidR="00B73C85">
        <w:rPr>
          <w:sz w:val="22"/>
          <w:szCs w:val="20"/>
        </w:rPr>
        <w:t xml:space="preserve"> </w:t>
      </w:r>
    </w:p>
    <w:p w14:paraId="19AECC9A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pro navrhování krytiny na ploché a sklonité střeše</w:t>
      </w:r>
    </w:p>
    <w:p w14:paraId="61EBEA50" w14:textId="77777777" w:rsidR="00D169CF" w:rsidRDefault="00D169CF">
      <w:pPr>
        <w:ind w:left="720"/>
        <w:rPr>
          <w:sz w:val="22"/>
          <w:szCs w:val="20"/>
        </w:rPr>
      </w:pPr>
      <w:r>
        <w:rPr>
          <w:sz w:val="22"/>
          <w:szCs w:val="20"/>
        </w:rPr>
        <w:t>- klempířské práce na střeše</w:t>
      </w:r>
    </w:p>
    <w:p w14:paraId="3288EC02" w14:textId="77777777" w:rsidR="00D169CF" w:rsidRDefault="00D169CF">
      <w:pPr>
        <w:ind w:left="720"/>
        <w:rPr>
          <w:sz w:val="22"/>
          <w:szCs w:val="20"/>
        </w:rPr>
      </w:pPr>
      <w:r>
        <w:rPr>
          <w:sz w:val="22"/>
          <w:szCs w:val="20"/>
        </w:rPr>
        <w:t>- klempířské spoje, materiály</w:t>
      </w:r>
    </w:p>
    <w:p w14:paraId="49D2E69D" w14:textId="77777777" w:rsidR="00D60871" w:rsidRDefault="00D60871" w:rsidP="00E1575A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</w:t>
      </w:r>
      <w:r w:rsidR="00E1575A" w:rsidRPr="00E1575A">
        <w:rPr>
          <w:b/>
          <w:i/>
          <w:szCs w:val="20"/>
        </w:rPr>
        <w:t>ázek:</w:t>
      </w:r>
      <w:r w:rsidR="00E1575A">
        <w:rPr>
          <w:sz w:val="22"/>
          <w:szCs w:val="20"/>
        </w:rPr>
        <w:t xml:space="preserve"> </w:t>
      </w:r>
      <w:r w:rsidR="00324E95">
        <w:rPr>
          <w:sz w:val="22"/>
          <w:szCs w:val="20"/>
        </w:rPr>
        <w:t>řez</w:t>
      </w:r>
      <w:r w:rsidR="00F440C0">
        <w:rPr>
          <w:sz w:val="22"/>
          <w:szCs w:val="20"/>
        </w:rPr>
        <w:t xml:space="preserve"> </w:t>
      </w:r>
      <w:r w:rsidR="00324E95">
        <w:rPr>
          <w:sz w:val="22"/>
          <w:szCs w:val="20"/>
        </w:rPr>
        <w:t xml:space="preserve">- </w:t>
      </w:r>
      <w:r w:rsidR="00E1575A">
        <w:rPr>
          <w:sz w:val="22"/>
          <w:szCs w:val="20"/>
        </w:rPr>
        <w:t>dvojitá tašková krytina korunová</w:t>
      </w:r>
      <w:r w:rsidR="00324E95">
        <w:rPr>
          <w:sz w:val="22"/>
          <w:szCs w:val="20"/>
        </w:rPr>
        <w:t xml:space="preserve"> včetně hřebenáče</w:t>
      </w:r>
      <w:r w:rsidR="00526B8E">
        <w:rPr>
          <w:sz w:val="22"/>
          <w:szCs w:val="20"/>
        </w:rPr>
        <w:t>, popis, kóty</w:t>
      </w:r>
    </w:p>
    <w:p w14:paraId="3AE5DF5D" w14:textId="77777777" w:rsidR="00E1575A" w:rsidRDefault="00E1575A" w:rsidP="00E1575A">
      <w:pPr>
        <w:ind w:left="720"/>
        <w:rPr>
          <w:sz w:val="22"/>
          <w:szCs w:val="20"/>
        </w:rPr>
      </w:pPr>
    </w:p>
    <w:p w14:paraId="1FB6D3D2" w14:textId="77777777" w:rsidR="00782580" w:rsidRDefault="00782580" w:rsidP="00E1575A">
      <w:pPr>
        <w:ind w:left="720"/>
        <w:rPr>
          <w:sz w:val="22"/>
          <w:szCs w:val="20"/>
        </w:rPr>
      </w:pPr>
    </w:p>
    <w:p w14:paraId="43E8DB62" w14:textId="77777777" w:rsidR="00D60871" w:rsidRPr="001D6633" w:rsidRDefault="00D60871">
      <w:pPr>
        <w:rPr>
          <w:b/>
          <w:bCs/>
          <w:sz w:val="26"/>
          <w:szCs w:val="20"/>
        </w:rPr>
      </w:pPr>
      <w:r w:rsidRPr="001D6633">
        <w:rPr>
          <w:b/>
          <w:bCs/>
          <w:sz w:val="26"/>
          <w:szCs w:val="20"/>
        </w:rPr>
        <w:lastRenderedPageBreak/>
        <w:t xml:space="preserve">     14. </w:t>
      </w:r>
      <w:r w:rsidR="000436FC" w:rsidRPr="001D6633">
        <w:rPr>
          <w:b/>
          <w:bCs/>
          <w:sz w:val="26"/>
          <w:szCs w:val="20"/>
        </w:rPr>
        <w:t xml:space="preserve"> </w:t>
      </w:r>
      <w:r w:rsidR="00D169CF" w:rsidRPr="001D6633">
        <w:rPr>
          <w:b/>
          <w:bCs/>
          <w:sz w:val="26"/>
          <w:szCs w:val="20"/>
        </w:rPr>
        <w:t>Stavební příprava a provoz</w:t>
      </w:r>
    </w:p>
    <w:p w14:paraId="57350C00" w14:textId="77777777" w:rsidR="00D169CF" w:rsidRPr="001D6633" w:rsidRDefault="00D169CF" w:rsidP="00D169CF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 xml:space="preserve">- </w:t>
      </w:r>
      <w:r w:rsidR="001D6633" w:rsidRPr="001D6633">
        <w:rPr>
          <w:sz w:val="22"/>
          <w:szCs w:val="20"/>
        </w:rPr>
        <w:t xml:space="preserve">propočet stavby, sestavení nákladů propočtu </w:t>
      </w:r>
    </w:p>
    <w:p w14:paraId="291A4E31" w14:textId="77777777" w:rsidR="001D6633" w:rsidRPr="001D6633" w:rsidRDefault="00D169CF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 xml:space="preserve">- </w:t>
      </w:r>
      <w:r w:rsidR="001D6633" w:rsidRPr="001D6633">
        <w:rPr>
          <w:sz w:val="22"/>
          <w:szCs w:val="20"/>
        </w:rPr>
        <w:t xml:space="preserve">položkový </w:t>
      </w:r>
      <w:r w:rsidR="0084732F" w:rsidRPr="001D6633">
        <w:rPr>
          <w:sz w:val="22"/>
          <w:szCs w:val="20"/>
        </w:rPr>
        <w:t>rozpočet stavby</w:t>
      </w:r>
      <w:r w:rsidR="001D6633">
        <w:rPr>
          <w:sz w:val="22"/>
          <w:szCs w:val="20"/>
        </w:rPr>
        <w:t>,</w:t>
      </w:r>
      <w:r w:rsidR="001D6633" w:rsidRPr="001D6633">
        <w:rPr>
          <w:sz w:val="22"/>
          <w:szCs w:val="20"/>
        </w:rPr>
        <w:t xml:space="preserve"> druhy, podklady a sestavení položkového rozpočtu</w:t>
      </w:r>
    </w:p>
    <w:p w14:paraId="713680BE" w14:textId="77777777" w:rsidR="001D6633" w:rsidRPr="001D6633" w:rsidRDefault="001D6633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 xml:space="preserve">- kalkulace nákladů stavby, druhy kalkulací, kalkulační vzorec </w:t>
      </w:r>
    </w:p>
    <w:p w14:paraId="52F5FC26" w14:textId="77777777" w:rsidR="000E665B" w:rsidRPr="001D6633" w:rsidRDefault="00D169CF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>- časové plánování, harmonogram prací</w:t>
      </w:r>
    </w:p>
    <w:p w14:paraId="41D712D9" w14:textId="77777777" w:rsidR="00D169CF" w:rsidRPr="001D6633" w:rsidRDefault="00D169CF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>- zařízení staveniště</w:t>
      </w:r>
    </w:p>
    <w:p w14:paraId="72FAEEE3" w14:textId="77777777" w:rsidR="00D60871" w:rsidRPr="001D6633" w:rsidRDefault="00A555C8" w:rsidP="000436FC">
      <w:pPr>
        <w:ind w:left="720"/>
        <w:rPr>
          <w:sz w:val="22"/>
          <w:szCs w:val="22"/>
        </w:rPr>
      </w:pPr>
      <w:r w:rsidRPr="001D6633">
        <w:rPr>
          <w:b/>
          <w:i/>
          <w:szCs w:val="20"/>
        </w:rPr>
        <w:t>O</w:t>
      </w:r>
      <w:r w:rsidR="000E665B" w:rsidRPr="001D6633">
        <w:rPr>
          <w:b/>
          <w:i/>
          <w:szCs w:val="20"/>
        </w:rPr>
        <w:t>brázek</w:t>
      </w:r>
      <w:r w:rsidR="00526B8E" w:rsidRPr="001D6633">
        <w:rPr>
          <w:b/>
          <w:i/>
          <w:szCs w:val="20"/>
        </w:rPr>
        <w:t xml:space="preserve">: </w:t>
      </w:r>
      <w:r w:rsidR="00D169CF" w:rsidRPr="001D6633">
        <w:rPr>
          <w:sz w:val="22"/>
          <w:szCs w:val="22"/>
        </w:rPr>
        <w:t>příklad zařízení staveniště občanské stavby</w:t>
      </w:r>
    </w:p>
    <w:p w14:paraId="1FAB756D" w14:textId="77777777" w:rsidR="00B00A94" w:rsidRPr="001D6633" w:rsidRDefault="00B00A94" w:rsidP="000436FC">
      <w:pPr>
        <w:ind w:left="720"/>
        <w:rPr>
          <w:sz w:val="22"/>
          <w:szCs w:val="22"/>
        </w:rPr>
      </w:pPr>
    </w:p>
    <w:p w14:paraId="0FC48CED" w14:textId="77777777"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  <w:r w:rsidR="00D462FB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 </w:t>
      </w:r>
      <w:r w:rsidR="000E665B">
        <w:rPr>
          <w:b/>
          <w:bCs/>
          <w:sz w:val="26"/>
          <w:szCs w:val="20"/>
        </w:rPr>
        <w:t>15.  Úpravy povrchů</w:t>
      </w:r>
    </w:p>
    <w:p w14:paraId="025F07AA" w14:textId="77777777" w:rsidR="00336E7A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požadavky a druhy povrchových úprav</w:t>
      </w:r>
      <w:r w:rsidR="004E44FA">
        <w:rPr>
          <w:sz w:val="22"/>
          <w:szCs w:val="20"/>
        </w:rPr>
        <w:t xml:space="preserve"> </w:t>
      </w:r>
    </w:p>
    <w:p w14:paraId="12B5B4A4" w14:textId="77777777"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materiály pro povrchové úpravy</w:t>
      </w:r>
      <w:r w:rsidR="004E44FA">
        <w:rPr>
          <w:sz w:val="22"/>
          <w:szCs w:val="20"/>
        </w:rPr>
        <w:t xml:space="preserve"> </w:t>
      </w:r>
    </w:p>
    <w:p w14:paraId="5FDFADAD" w14:textId="77777777"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postupy provádění</w:t>
      </w:r>
      <w:r w:rsidR="004E44FA">
        <w:rPr>
          <w:sz w:val="22"/>
          <w:szCs w:val="20"/>
        </w:rPr>
        <w:t xml:space="preserve"> </w:t>
      </w:r>
      <w:r w:rsidR="005155D2">
        <w:rPr>
          <w:sz w:val="22"/>
          <w:szCs w:val="20"/>
        </w:rPr>
        <w:t>tradičních omítek</w:t>
      </w:r>
      <w:r w:rsidR="005155D2" w:rsidRPr="005155D2">
        <w:rPr>
          <w:sz w:val="22"/>
          <w:szCs w:val="20"/>
        </w:rPr>
        <w:t xml:space="preserve"> </w:t>
      </w:r>
    </w:p>
    <w:p w14:paraId="2316BC3D" w14:textId="77777777" w:rsidR="005155D2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 způsob provádění vnitřních keramických obkladů</w:t>
      </w:r>
    </w:p>
    <w:p w14:paraId="3A402356" w14:textId="77777777" w:rsidR="004E44FA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4E44FA">
        <w:rPr>
          <w:sz w:val="22"/>
          <w:szCs w:val="20"/>
        </w:rPr>
        <w:t xml:space="preserve"> suché omítkové směsi </w:t>
      </w:r>
    </w:p>
    <w:p w14:paraId="49987667" w14:textId="77777777" w:rsidR="00D60871" w:rsidRPr="00E203DF" w:rsidRDefault="00D60871">
      <w:pPr>
        <w:ind w:left="705"/>
        <w:rPr>
          <w:color w:val="000000"/>
          <w:sz w:val="22"/>
          <w:szCs w:val="20"/>
        </w:rPr>
      </w:pP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F440C0" w:rsidRPr="00E203DF">
        <w:rPr>
          <w:color w:val="000000"/>
          <w:sz w:val="22"/>
          <w:szCs w:val="20"/>
        </w:rPr>
        <w:t>obklad</w:t>
      </w:r>
      <w:r w:rsidR="00F440C0">
        <w:rPr>
          <w:color w:val="000000"/>
          <w:sz w:val="22"/>
          <w:szCs w:val="20"/>
        </w:rPr>
        <w:t xml:space="preserve"> vnitřní</w:t>
      </w:r>
      <w:r w:rsidR="00F440C0" w:rsidRPr="00E203DF">
        <w:rPr>
          <w:color w:val="000000"/>
          <w:sz w:val="22"/>
          <w:szCs w:val="20"/>
        </w:rPr>
        <w:t xml:space="preserve"> stěny </w:t>
      </w:r>
      <w:r w:rsidR="00F440C0">
        <w:rPr>
          <w:sz w:val="22"/>
          <w:szCs w:val="20"/>
        </w:rPr>
        <w:t>dřevěný</w:t>
      </w:r>
      <w:r w:rsidR="0031039C" w:rsidRPr="00E203DF">
        <w:rPr>
          <w:color w:val="000000"/>
          <w:sz w:val="22"/>
          <w:szCs w:val="20"/>
        </w:rPr>
        <w:t xml:space="preserve"> </w:t>
      </w:r>
      <w:r w:rsidR="00F440C0">
        <w:rPr>
          <w:color w:val="000000"/>
          <w:sz w:val="22"/>
          <w:szCs w:val="20"/>
        </w:rPr>
        <w:t>ze svislých prken</w:t>
      </w:r>
      <w:r w:rsidR="0031039C" w:rsidRPr="00E203DF">
        <w:rPr>
          <w:color w:val="000000"/>
          <w:sz w:val="22"/>
          <w:szCs w:val="20"/>
        </w:rPr>
        <w:t xml:space="preserve"> </w:t>
      </w:r>
      <w:r w:rsidR="00932A78" w:rsidRPr="00E203DF">
        <w:rPr>
          <w:color w:val="000000"/>
          <w:sz w:val="22"/>
          <w:szCs w:val="20"/>
        </w:rPr>
        <w:t xml:space="preserve"> </w:t>
      </w:r>
      <w:r w:rsidR="004E44FA" w:rsidRPr="00E203DF">
        <w:rPr>
          <w:color w:val="000000"/>
          <w:sz w:val="22"/>
          <w:szCs w:val="20"/>
        </w:rPr>
        <w:t xml:space="preserve">– </w:t>
      </w:r>
      <w:r w:rsidR="00932A78" w:rsidRPr="00E203DF">
        <w:rPr>
          <w:color w:val="000000"/>
          <w:sz w:val="22"/>
          <w:szCs w:val="20"/>
        </w:rPr>
        <w:t xml:space="preserve">nosná konstrukce, kotvení, </w:t>
      </w:r>
      <w:r w:rsidR="00F440C0">
        <w:rPr>
          <w:color w:val="000000"/>
          <w:sz w:val="22"/>
          <w:szCs w:val="20"/>
        </w:rPr>
        <w:t>řešení proudění vzduchu</w:t>
      </w:r>
    </w:p>
    <w:p w14:paraId="7903374A" w14:textId="77777777" w:rsidR="00D60871" w:rsidRPr="00E203DF" w:rsidRDefault="00D60871">
      <w:pPr>
        <w:ind w:left="-15"/>
        <w:rPr>
          <w:color w:val="000000"/>
          <w:sz w:val="22"/>
          <w:szCs w:val="20"/>
        </w:rPr>
      </w:pPr>
    </w:p>
    <w:p w14:paraId="0B6D04FA" w14:textId="77777777"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16.  Kanalizace</w:t>
      </w:r>
    </w:p>
    <w:p w14:paraId="70649E4B" w14:textId="77777777" w:rsidR="00D90607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veřejná kanalizace</w:t>
      </w:r>
    </w:p>
    <w:p w14:paraId="5F199B48" w14:textId="77777777"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>kanalizační přípojka</w:t>
      </w:r>
    </w:p>
    <w:p w14:paraId="7466F2B1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vnitřní kanalizace</w:t>
      </w:r>
      <w:r w:rsidR="005155D2">
        <w:rPr>
          <w:sz w:val="22"/>
          <w:szCs w:val="20"/>
        </w:rPr>
        <w:t xml:space="preserve"> </w:t>
      </w:r>
    </w:p>
    <w:p w14:paraId="2C7972D4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materiál</w:t>
      </w:r>
      <w:r w:rsidR="00D90607">
        <w:rPr>
          <w:sz w:val="22"/>
          <w:szCs w:val="20"/>
        </w:rPr>
        <w:t>y</w:t>
      </w:r>
      <w:r>
        <w:rPr>
          <w:sz w:val="22"/>
          <w:szCs w:val="20"/>
        </w:rPr>
        <w:t>, zásady návrhu</w:t>
      </w:r>
      <w:r w:rsidR="0001500C">
        <w:rPr>
          <w:sz w:val="22"/>
          <w:szCs w:val="20"/>
        </w:rPr>
        <w:t>, zkouška vnitřní kanalizace</w:t>
      </w:r>
    </w:p>
    <w:p w14:paraId="4A36F2AD" w14:textId="77777777"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příslušenství kanalizace</w:t>
      </w:r>
      <w:r w:rsidR="0001500C">
        <w:rPr>
          <w:sz w:val="22"/>
          <w:szCs w:val="20"/>
        </w:rPr>
        <w:t xml:space="preserve"> </w:t>
      </w:r>
    </w:p>
    <w:p w14:paraId="3908B183" w14:textId="77777777" w:rsidR="00D60871" w:rsidRDefault="00D60871">
      <w:pPr>
        <w:ind w:left="705"/>
        <w:rPr>
          <w:sz w:val="22"/>
          <w:szCs w:val="20"/>
        </w:rPr>
      </w:pP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E613F2">
        <w:rPr>
          <w:sz w:val="22"/>
          <w:szCs w:val="20"/>
        </w:rPr>
        <w:t>schéma</w:t>
      </w:r>
      <w:r w:rsidR="00C815DA">
        <w:rPr>
          <w:sz w:val="22"/>
          <w:szCs w:val="20"/>
        </w:rPr>
        <w:t xml:space="preserve"> a popis</w:t>
      </w:r>
      <w:r w:rsidR="00E613F2">
        <w:rPr>
          <w:sz w:val="22"/>
          <w:szCs w:val="20"/>
        </w:rPr>
        <w:t xml:space="preserve"> </w:t>
      </w:r>
      <w:r w:rsidR="001C0D44">
        <w:rPr>
          <w:sz w:val="22"/>
          <w:szCs w:val="20"/>
        </w:rPr>
        <w:t xml:space="preserve">vnitřní kanalizace v řezu </w:t>
      </w:r>
    </w:p>
    <w:p w14:paraId="1D8EC030" w14:textId="77777777" w:rsidR="00D60871" w:rsidRDefault="00D60871">
      <w:pPr>
        <w:ind w:left="-15"/>
        <w:rPr>
          <w:sz w:val="22"/>
          <w:szCs w:val="20"/>
        </w:rPr>
      </w:pPr>
    </w:p>
    <w:p w14:paraId="086FC3DD" w14:textId="77777777" w:rsidR="00D60871" w:rsidRDefault="00414A32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</w:t>
      </w:r>
      <w:r w:rsidR="00383FFB">
        <w:rPr>
          <w:b/>
          <w:bCs/>
          <w:sz w:val="26"/>
          <w:szCs w:val="20"/>
        </w:rPr>
        <w:t>7</w:t>
      </w:r>
      <w:r w:rsidR="00D60871">
        <w:rPr>
          <w:b/>
          <w:bCs/>
          <w:sz w:val="26"/>
          <w:szCs w:val="20"/>
        </w:rPr>
        <w:t xml:space="preserve">.  Vodovod </w:t>
      </w:r>
    </w:p>
    <w:p w14:paraId="42B9A145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zdroje pitné vody,</w:t>
      </w:r>
      <w:r w:rsidR="00B64099">
        <w:rPr>
          <w:sz w:val="22"/>
          <w:szCs w:val="20"/>
        </w:rPr>
        <w:t xml:space="preserve"> </w:t>
      </w:r>
      <w:r>
        <w:rPr>
          <w:sz w:val="22"/>
          <w:szCs w:val="20"/>
        </w:rPr>
        <w:t>požadavky na pitnou vodu, veřejný vodovod</w:t>
      </w:r>
      <w:r w:rsidR="00E47B0F">
        <w:rPr>
          <w:sz w:val="22"/>
          <w:szCs w:val="20"/>
        </w:rPr>
        <w:t xml:space="preserve"> - rozvody</w:t>
      </w:r>
    </w:p>
    <w:p w14:paraId="666C9F71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vodovodní přípojka, měření spotřeby vody, rozvody vody v</w:t>
      </w:r>
      <w:r w:rsidR="00E47B0F">
        <w:rPr>
          <w:sz w:val="22"/>
          <w:szCs w:val="20"/>
        </w:rPr>
        <w:t> </w:t>
      </w:r>
      <w:r>
        <w:rPr>
          <w:sz w:val="22"/>
          <w:szCs w:val="20"/>
        </w:rPr>
        <w:t>objektu</w:t>
      </w:r>
      <w:r w:rsidR="00E47B0F">
        <w:rPr>
          <w:sz w:val="22"/>
          <w:szCs w:val="20"/>
        </w:rPr>
        <w:t>,</w:t>
      </w:r>
      <w:r w:rsidR="00E47B0F" w:rsidRPr="00E47B0F">
        <w:rPr>
          <w:sz w:val="22"/>
          <w:szCs w:val="20"/>
        </w:rPr>
        <w:t xml:space="preserve"> </w:t>
      </w:r>
      <w:r w:rsidR="00E47B0F">
        <w:rPr>
          <w:sz w:val="22"/>
          <w:szCs w:val="20"/>
        </w:rPr>
        <w:t>materiály</w:t>
      </w:r>
    </w:p>
    <w:p w14:paraId="702DA7E9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ochrana vnitřního vodovodu před závadou</w:t>
      </w:r>
    </w:p>
    <w:p w14:paraId="228F8B22" w14:textId="77777777" w:rsidR="00532C50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příprava TUV</w:t>
      </w:r>
    </w:p>
    <w:p w14:paraId="77D969FF" w14:textId="77777777" w:rsidR="00D60871" w:rsidRDefault="00532C5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domácí vodárny </w:t>
      </w:r>
    </w:p>
    <w:p w14:paraId="6AC442E3" w14:textId="77777777" w:rsidR="00D60871" w:rsidRPr="00C0734F" w:rsidRDefault="00D60871">
      <w:pPr>
        <w:ind w:left="705"/>
        <w:rPr>
          <w:color w:val="FF0000"/>
          <w:sz w:val="22"/>
          <w:szCs w:val="20"/>
        </w:rPr>
      </w:pPr>
      <w:r w:rsidRPr="00C0734F">
        <w:rPr>
          <w:b/>
          <w:i/>
          <w:color w:val="000000" w:themeColor="text1"/>
          <w:szCs w:val="20"/>
        </w:rPr>
        <w:t>obrázek:</w:t>
      </w:r>
      <w:r w:rsidRPr="00C0734F">
        <w:rPr>
          <w:color w:val="000000" w:themeColor="text1"/>
          <w:sz w:val="22"/>
          <w:szCs w:val="20"/>
        </w:rPr>
        <w:t xml:space="preserve"> </w:t>
      </w:r>
      <w:r w:rsidR="006264D9" w:rsidRPr="00C0734F">
        <w:rPr>
          <w:color w:val="000000" w:themeColor="text1"/>
          <w:sz w:val="22"/>
          <w:szCs w:val="20"/>
        </w:rPr>
        <w:t>schéma</w:t>
      </w:r>
      <w:r w:rsidR="00C815DA">
        <w:rPr>
          <w:color w:val="000000" w:themeColor="text1"/>
          <w:sz w:val="22"/>
          <w:szCs w:val="20"/>
        </w:rPr>
        <w:t xml:space="preserve"> a popis</w:t>
      </w:r>
      <w:r w:rsidR="006264D9" w:rsidRPr="00C0734F">
        <w:rPr>
          <w:color w:val="000000" w:themeColor="text1"/>
          <w:sz w:val="22"/>
          <w:szCs w:val="20"/>
        </w:rPr>
        <w:t xml:space="preserve"> </w:t>
      </w:r>
      <w:r w:rsidR="00C815DA">
        <w:rPr>
          <w:color w:val="000000" w:themeColor="text1"/>
          <w:sz w:val="22"/>
          <w:szCs w:val="20"/>
        </w:rPr>
        <w:t>vnitřního v</w:t>
      </w:r>
      <w:r w:rsidR="00C0734F" w:rsidRPr="00C0734F">
        <w:rPr>
          <w:color w:val="000000" w:themeColor="text1"/>
          <w:sz w:val="22"/>
          <w:szCs w:val="20"/>
        </w:rPr>
        <w:t>odovodu</w:t>
      </w:r>
      <w:r w:rsidR="00C815DA">
        <w:rPr>
          <w:color w:val="000000" w:themeColor="text1"/>
          <w:sz w:val="22"/>
          <w:szCs w:val="20"/>
        </w:rPr>
        <w:t xml:space="preserve"> v řezu</w:t>
      </w:r>
    </w:p>
    <w:p w14:paraId="0646E3FF" w14:textId="77777777" w:rsidR="00414A32" w:rsidRDefault="00414A32">
      <w:pPr>
        <w:ind w:left="705"/>
        <w:rPr>
          <w:sz w:val="22"/>
          <w:szCs w:val="20"/>
        </w:rPr>
      </w:pPr>
    </w:p>
    <w:p w14:paraId="68A565E8" w14:textId="77777777" w:rsidR="0084732F" w:rsidRPr="001D6633" w:rsidRDefault="00383FFB" w:rsidP="0084732F">
      <w:pPr>
        <w:ind w:left="-15" w:firstLine="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18</w:t>
      </w:r>
      <w:r w:rsidR="0084732F" w:rsidRPr="001D6633">
        <w:rPr>
          <w:b/>
          <w:bCs/>
          <w:sz w:val="26"/>
          <w:szCs w:val="20"/>
        </w:rPr>
        <w:t>.  Základní stavební slohy</w:t>
      </w:r>
    </w:p>
    <w:p w14:paraId="2C435EEF" w14:textId="77777777"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sz w:val="22"/>
          <w:szCs w:val="20"/>
        </w:rPr>
        <w:t>- románská architektura</w:t>
      </w:r>
    </w:p>
    <w:p w14:paraId="2F9DAEA6" w14:textId="77777777"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sz w:val="22"/>
          <w:szCs w:val="20"/>
        </w:rPr>
        <w:t>- gotická architektura</w:t>
      </w:r>
    </w:p>
    <w:p w14:paraId="4F41D625" w14:textId="77777777"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sz w:val="22"/>
          <w:szCs w:val="20"/>
        </w:rPr>
        <w:t>- renesance</w:t>
      </w:r>
    </w:p>
    <w:p w14:paraId="2BC119FE" w14:textId="77777777"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sz w:val="22"/>
          <w:szCs w:val="20"/>
        </w:rPr>
        <w:t>- baroko</w:t>
      </w:r>
    </w:p>
    <w:p w14:paraId="2A0EE2DE" w14:textId="77777777"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sz w:val="22"/>
          <w:szCs w:val="20"/>
        </w:rPr>
        <w:t>- architektura 19. – 20. století</w:t>
      </w:r>
    </w:p>
    <w:p w14:paraId="18221DF7" w14:textId="77777777" w:rsidR="0084732F" w:rsidRPr="001D6633" w:rsidRDefault="0084732F" w:rsidP="0084732F">
      <w:pPr>
        <w:ind w:left="705"/>
        <w:rPr>
          <w:sz w:val="22"/>
          <w:szCs w:val="20"/>
        </w:rPr>
      </w:pPr>
      <w:r w:rsidRPr="001D6633">
        <w:rPr>
          <w:b/>
          <w:i/>
          <w:szCs w:val="20"/>
        </w:rPr>
        <w:t>obrázek:</w:t>
      </w:r>
      <w:r w:rsidRPr="001D6633">
        <w:rPr>
          <w:sz w:val="22"/>
          <w:szCs w:val="20"/>
        </w:rPr>
        <w:t xml:space="preserve"> schéma jednotlivých druhů kleneb včetně popisu</w:t>
      </w:r>
    </w:p>
    <w:p w14:paraId="6FE452DC" w14:textId="77777777" w:rsidR="00AC2FB9" w:rsidRPr="00AC2FB9" w:rsidRDefault="00AC2FB9" w:rsidP="0084732F">
      <w:pPr>
        <w:ind w:left="705"/>
        <w:rPr>
          <w:color w:val="FF0000"/>
          <w:sz w:val="22"/>
          <w:szCs w:val="20"/>
        </w:rPr>
      </w:pPr>
    </w:p>
    <w:p w14:paraId="254BC2BA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383FFB">
        <w:rPr>
          <w:b/>
          <w:bCs/>
          <w:sz w:val="26"/>
          <w:szCs w:val="20"/>
        </w:rPr>
        <w:t>19</w:t>
      </w:r>
      <w:r>
        <w:rPr>
          <w:b/>
          <w:bCs/>
          <w:sz w:val="26"/>
          <w:szCs w:val="20"/>
        </w:rPr>
        <w:t>.  Typologie staveb</w:t>
      </w:r>
    </w:p>
    <w:p w14:paraId="667A1656" w14:textId="77777777"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zásady a postup při navrhování staveb</w:t>
      </w:r>
      <w:r w:rsidR="00B73360">
        <w:rPr>
          <w:sz w:val="22"/>
          <w:szCs w:val="20"/>
        </w:rPr>
        <w:t xml:space="preserve"> </w:t>
      </w:r>
    </w:p>
    <w:p w14:paraId="74B7C6FE" w14:textId="77777777"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druhy obytných budov</w:t>
      </w:r>
      <w:r w:rsidR="00B73360">
        <w:rPr>
          <w:sz w:val="22"/>
          <w:szCs w:val="20"/>
        </w:rPr>
        <w:t xml:space="preserve"> </w:t>
      </w:r>
    </w:p>
    <w:p w14:paraId="4959F1BD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domovní a technické vybavení, provozní vazby</w:t>
      </w:r>
    </w:p>
    <w:p w14:paraId="1A9BB60E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stavby základního a vyššího občanského vybavení</w:t>
      </w:r>
    </w:p>
    <w:p w14:paraId="62A3FB1E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vliv konstrukčního systému na dispoziční řešení objektu</w:t>
      </w:r>
    </w:p>
    <w:p w14:paraId="47E5AB67" w14:textId="77777777" w:rsidR="00D60871" w:rsidRDefault="00D60871">
      <w:pPr>
        <w:ind w:left="705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Pr="00C0734F">
        <w:rPr>
          <w:sz w:val="22"/>
          <w:szCs w:val="20"/>
        </w:rPr>
        <w:t xml:space="preserve">WC </w:t>
      </w:r>
      <w:r w:rsidR="004B7177">
        <w:rPr>
          <w:sz w:val="22"/>
          <w:szCs w:val="20"/>
        </w:rPr>
        <w:t>s</w:t>
      </w:r>
      <w:r w:rsidR="00932A78">
        <w:rPr>
          <w:sz w:val="22"/>
          <w:szCs w:val="20"/>
        </w:rPr>
        <w:t xml:space="preserve"> příslušenstvím</w:t>
      </w:r>
      <w:r w:rsidR="004B7177">
        <w:rPr>
          <w:sz w:val="22"/>
          <w:szCs w:val="20"/>
        </w:rPr>
        <w:t xml:space="preserve"> </w:t>
      </w:r>
      <w:r>
        <w:rPr>
          <w:sz w:val="22"/>
          <w:szCs w:val="20"/>
        </w:rPr>
        <w:t>pro tělesně postižené – půdorys</w:t>
      </w:r>
      <w:r w:rsidR="00932A78">
        <w:rPr>
          <w:sz w:val="22"/>
          <w:szCs w:val="20"/>
        </w:rPr>
        <w:t>,</w:t>
      </w:r>
      <w:r w:rsidR="00E15A26">
        <w:rPr>
          <w:sz w:val="22"/>
          <w:szCs w:val="20"/>
        </w:rPr>
        <w:t xml:space="preserve"> řez</w:t>
      </w:r>
      <w:r w:rsidR="00932A78">
        <w:rPr>
          <w:sz w:val="22"/>
          <w:szCs w:val="20"/>
        </w:rPr>
        <w:t>, kóty</w:t>
      </w:r>
      <w:r w:rsidR="00E15A26">
        <w:rPr>
          <w:sz w:val="22"/>
          <w:szCs w:val="20"/>
        </w:rPr>
        <w:t xml:space="preserve"> </w:t>
      </w:r>
      <w:r w:rsidR="00780D76">
        <w:rPr>
          <w:sz w:val="22"/>
          <w:szCs w:val="20"/>
        </w:rPr>
        <w:t xml:space="preserve">cca </w:t>
      </w:r>
      <w:r w:rsidR="00E15A26">
        <w:rPr>
          <w:sz w:val="22"/>
          <w:szCs w:val="20"/>
        </w:rPr>
        <w:t xml:space="preserve">v M 1:50 </w:t>
      </w:r>
    </w:p>
    <w:p w14:paraId="50ED71C6" w14:textId="77777777" w:rsidR="00D8061F" w:rsidRDefault="00D8061F" w:rsidP="001A5869">
      <w:pPr>
        <w:rPr>
          <w:sz w:val="22"/>
          <w:szCs w:val="20"/>
        </w:rPr>
      </w:pPr>
    </w:p>
    <w:p w14:paraId="40328D39" w14:textId="77777777"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2</w:t>
      </w:r>
      <w:r w:rsidR="00383FFB">
        <w:rPr>
          <w:b/>
          <w:bCs/>
          <w:sz w:val="26"/>
          <w:szCs w:val="20"/>
        </w:rPr>
        <w:t>0</w:t>
      </w:r>
      <w:r>
        <w:rPr>
          <w:b/>
          <w:bCs/>
          <w:sz w:val="26"/>
          <w:szCs w:val="20"/>
        </w:rPr>
        <w:t>.  Izolace</w:t>
      </w:r>
    </w:p>
    <w:p w14:paraId="6E60AACE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hydroizolace –</w:t>
      </w:r>
      <w:r w:rsidR="00780D76">
        <w:rPr>
          <w:sz w:val="22"/>
          <w:szCs w:val="20"/>
        </w:rPr>
        <w:t xml:space="preserve"> působení</w:t>
      </w:r>
      <w:r w:rsidR="00224925">
        <w:rPr>
          <w:sz w:val="22"/>
          <w:szCs w:val="20"/>
        </w:rPr>
        <w:t xml:space="preserve"> vody, </w:t>
      </w:r>
      <w:r>
        <w:rPr>
          <w:sz w:val="22"/>
          <w:szCs w:val="20"/>
        </w:rPr>
        <w:t>funkce</w:t>
      </w:r>
      <w:r w:rsidR="00224925">
        <w:rPr>
          <w:sz w:val="22"/>
          <w:szCs w:val="20"/>
        </w:rPr>
        <w:t xml:space="preserve"> hydroizolace</w:t>
      </w:r>
      <w:r>
        <w:rPr>
          <w:sz w:val="22"/>
          <w:szCs w:val="20"/>
        </w:rPr>
        <w:t>, materiály, způsoby provádění</w:t>
      </w:r>
      <w:r w:rsidR="00780D76">
        <w:rPr>
          <w:sz w:val="22"/>
          <w:szCs w:val="20"/>
        </w:rPr>
        <w:t xml:space="preserve"> </w:t>
      </w:r>
    </w:p>
    <w:p w14:paraId="0D859EA5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izolace proti radonu</w:t>
      </w:r>
      <w:r w:rsidR="00224925">
        <w:rPr>
          <w:sz w:val="22"/>
          <w:szCs w:val="20"/>
        </w:rPr>
        <w:t xml:space="preserve"> - materiály, způsoby provádění</w:t>
      </w:r>
    </w:p>
    <w:p w14:paraId="5A23D284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tepelná izolace</w:t>
      </w:r>
      <w:r w:rsidR="00780D76">
        <w:rPr>
          <w:sz w:val="22"/>
          <w:szCs w:val="20"/>
        </w:rPr>
        <w:t xml:space="preserve"> </w:t>
      </w:r>
      <w:r>
        <w:rPr>
          <w:sz w:val="22"/>
          <w:szCs w:val="20"/>
        </w:rPr>
        <w:t>-</w:t>
      </w:r>
      <w:r w:rsidR="00780D76">
        <w:rPr>
          <w:sz w:val="22"/>
          <w:szCs w:val="20"/>
        </w:rPr>
        <w:t xml:space="preserve"> </w:t>
      </w:r>
      <w:r>
        <w:rPr>
          <w:sz w:val="22"/>
          <w:szCs w:val="20"/>
        </w:rPr>
        <w:t>materiály, postup při návrhu, tepelný most</w:t>
      </w:r>
    </w:p>
    <w:p w14:paraId="2B500319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zvuková izolace</w:t>
      </w:r>
      <w:r w:rsidR="00224925">
        <w:rPr>
          <w:sz w:val="22"/>
          <w:szCs w:val="20"/>
        </w:rPr>
        <w:t xml:space="preserve"> – materiály, použití</w:t>
      </w:r>
    </w:p>
    <w:p w14:paraId="37939433" w14:textId="77777777" w:rsidR="00D8061F" w:rsidRDefault="00D60871" w:rsidP="00782580">
      <w:pPr>
        <w:ind w:left="705"/>
        <w:rPr>
          <w:b/>
          <w:bCs/>
          <w:sz w:val="26"/>
          <w:szCs w:val="20"/>
        </w:rPr>
      </w:pPr>
      <w:r w:rsidRPr="000370C4">
        <w:rPr>
          <w:b/>
          <w:i/>
          <w:szCs w:val="20"/>
        </w:rPr>
        <w:t>obrá</w:t>
      </w:r>
      <w:r w:rsidR="000370C4" w:rsidRPr="000370C4">
        <w:rPr>
          <w:b/>
          <w:i/>
          <w:szCs w:val="20"/>
        </w:rPr>
        <w:t>zek:</w:t>
      </w:r>
      <w:r w:rsidR="000370C4">
        <w:rPr>
          <w:sz w:val="22"/>
          <w:szCs w:val="20"/>
        </w:rPr>
        <w:t xml:space="preserve"> </w:t>
      </w:r>
      <w:r w:rsidR="00780D76">
        <w:rPr>
          <w:sz w:val="22"/>
          <w:szCs w:val="20"/>
        </w:rPr>
        <w:t xml:space="preserve">návrh vhodné skladby konstrukce </w:t>
      </w:r>
      <w:r w:rsidR="00932A78">
        <w:rPr>
          <w:sz w:val="22"/>
          <w:szCs w:val="20"/>
        </w:rPr>
        <w:t xml:space="preserve">v </w:t>
      </w:r>
      <w:r w:rsidR="00780D76">
        <w:rPr>
          <w:sz w:val="22"/>
          <w:szCs w:val="20"/>
        </w:rPr>
        <w:t>šikmé</w:t>
      </w:r>
      <w:r w:rsidR="00932A78">
        <w:rPr>
          <w:sz w:val="22"/>
          <w:szCs w:val="20"/>
        </w:rPr>
        <w:t xml:space="preserve"> části</w:t>
      </w:r>
      <w:r w:rsidR="00780D76">
        <w:rPr>
          <w:sz w:val="22"/>
          <w:szCs w:val="20"/>
        </w:rPr>
        <w:t xml:space="preserve"> </w:t>
      </w:r>
      <w:r w:rsidR="00224925">
        <w:rPr>
          <w:sz w:val="22"/>
          <w:szCs w:val="20"/>
        </w:rPr>
        <w:t>podkroví</w:t>
      </w:r>
      <w:r w:rsidR="00932A78">
        <w:rPr>
          <w:sz w:val="22"/>
          <w:szCs w:val="20"/>
        </w:rPr>
        <w:t xml:space="preserve"> – řez, popis vrstev a kóty</w:t>
      </w: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CF0020">
        <w:rPr>
          <w:b/>
          <w:bCs/>
          <w:sz w:val="26"/>
          <w:szCs w:val="20"/>
        </w:rPr>
        <w:t xml:space="preserve">    </w:t>
      </w:r>
    </w:p>
    <w:p w14:paraId="33A93242" w14:textId="77777777" w:rsidR="00D60871" w:rsidRDefault="00414A32" w:rsidP="000370C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  </w:t>
      </w:r>
      <w:r w:rsidR="00D60871">
        <w:rPr>
          <w:b/>
          <w:bCs/>
          <w:sz w:val="26"/>
          <w:szCs w:val="20"/>
        </w:rPr>
        <w:t>2</w:t>
      </w:r>
      <w:r w:rsidR="00383FFB">
        <w:rPr>
          <w:b/>
          <w:bCs/>
          <w:sz w:val="26"/>
          <w:szCs w:val="20"/>
        </w:rPr>
        <w:t>1</w:t>
      </w:r>
      <w:r w:rsidR="00D60871">
        <w:rPr>
          <w:b/>
          <w:bCs/>
          <w:sz w:val="26"/>
          <w:szCs w:val="20"/>
        </w:rPr>
        <w:t xml:space="preserve">. </w:t>
      </w:r>
      <w:r w:rsidR="00FD4791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>Údržba a rekonstrukce</w:t>
      </w:r>
    </w:p>
    <w:p w14:paraId="7CF9DD9F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životnost staveb</w:t>
      </w:r>
    </w:p>
    <w:p w14:paraId="18B82030" w14:textId="77777777" w:rsidR="00D60871" w:rsidRDefault="00780D7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poruchy </w:t>
      </w:r>
      <w:r w:rsidR="009731A6">
        <w:rPr>
          <w:sz w:val="22"/>
          <w:szCs w:val="20"/>
        </w:rPr>
        <w:t xml:space="preserve">(trhliny) </w:t>
      </w:r>
      <w:r>
        <w:rPr>
          <w:sz w:val="22"/>
          <w:szCs w:val="20"/>
        </w:rPr>
        <w:t>staveb a jejich příčiny</w:t>
      </w:r>
      <w:r w:rsidR="00B860A6">
        <w:rPr>
          <w:sz w:val="22"/>
          <w:szCs w:val="20"/>
        </w:rPr>
        <w:t xml:space="preserve">, </w:t>
      </w:r>
      <w:r w:rsidR="00224925">
        <w:rPr>
          <w:sz w:val="22"/>
          <w:szCs w:val="20"/>
        </w:rPr>
        <w:t xml:space="preserve">odstraňování příčin poruch </w:t>
      </w:r>
      <w:r w:rsidR="00562278">
        <w:rPr>
          <w:sz w:val="22"/>
          <w:szCs w:val="20"/>
        </w:rPr>
        <w:t>(základy, zdiv</w:t>
      </w:r>
      <w:r>
        <w:rPr>
          <w:sz w:val="22"/>
          <w:szCs w:val="20"/>
        </w:rPr>
        <w:t>o</w:t>
      </w:r>
      <w:r w:rsidR="00562278">
        <w:rPr>
          <w:sz w:val="22"/>
          <w:szCs w:val="20"/>
        </w:rPr>
        <w:t>, pilíře</w:t>
      </w:r>
      <w:r w:rsidR="00410B74">
        <w:rPr>
          <w:sz w:val="22"/>
          <w:szCs w:val="20"/>
        </w:rPr>
        <w:t>, klenby</w:t>
      </w:r>
      <w:r w:rsidR="00562278">
        <w:rPr>
          <w:sz w:val="22"/>
          <w:szCs w:val="20"/>
        </w:rPr>
        <w:t>)</w:t>
      </w:r>
    </w:p>
    <w:p w14:paraId="6AB79BFD" w14:textId="77777777" w:rsidR="00562278" w:rsidRDefault="00562278">
      <w:pPr>
        <w:ind w:left="705"/>
        <w:rPr>
          <w:sz w:val="22"/>
          <w:szCs w:val="20"/>
        </w:rPr>
      </w:pPr>
      <w:r>
        <w:rPr>
          <w:sz w:val="22"/>
          <w:szCs w:val="20"/>
        </w:rPr>
        <w:t>- p</w:t>
      </w:r>
      <w:r w:rsidR="00410B74">
        <w:rPr>
          <w:sz w:val="22"/>
          <w:szCs w:val="20"/>
        </w:rPr>
        <w:t>oruchy vlivem nadměrné vlhkosti, sanace vlhkých konstrukcí</w:t>
      </w:r>
    </w:p>
    <w:p w14:paraId="20E82ED9" w14:textId="77777777" w:rsidR="00D60871" w:rsidRDefault="00894278">
      <w:pPr>
        <w:ind w:left="705"/>
        <w:rPr>
          <w:sz w:val="22"/>
          <w:szCs w:val="20"/>
        </w:rPr>
      </w:pPr>
      <w:r>
        <w:rPr>
          <w:sz w:val="22"/>
          <w:szCs w:val="20"/>
        </w:rPr>
        <w:t>- oprava porušené a</w:t>
      </w:r>
      <w:r w:rsidR="00D60871">
        <w:rPr>
          <w:sz w:val="22"/>
          <w:szCs w:val="20"/>
        </w:rPr>
        <w:t xml:space="preserve"> dodatečné provedení hydroizolace</w:t>
      </w:r>
      <w:r w:rsidR="00562278">
        <w:rPr>
          <w:sz w:val="22"/>
          <w:szCs w:val="20"/>
        </w:rPr>
        <w:t xml:space="preserve"> </w:t>
      </w:r>
    </w:p>
    <w:p w14:paraId="065A10EE" w14:textId="77777777" w:rsidR="00562278" w:rsidRDefault="00562278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4473C">
        <w:rPr>
          <w:sz w:val="22"/>
          <w:szCs w:val="20"/>
        </w:rPr>
        <w:t>vy</w:t>
      </w:r>
      <w:r w:rsidR="00410B74">
        <w:rPr>
          <w:sz w:val="22"/>
          <w:szCs w:val="20"/>
        </w:rPr>
        <w:t xml:space="preserve">bourání nových otvorů v nosných zdech </w:t>
      </w:r>
    </w:p>
    <w:p w14:paraId="4848229F" w14:textId="77777777" w:rsidR="00466915" w:rsidRPr="00C0734F" w:rsidRDefault="00D60871" w:rsidP="00562278">
      <w:pPr>
        <w:ind w:left="705"/>
        <w:rPr>
          <w:color w:val="FF0000"/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A92AA3">
        <w:rPr>
          <w:sz w:val="22"/>
          <w:szCs w:val="20"/>
        </w:rPr>
        <w:t xml:space="preserve">dodatečné vkládání vodorovné izolace do postupně vybourávaných otvorů v cihelné zdi, </w:t>
      </w:r>
      <w:r w:rsidR="00A92AA3" w:rsidRPr="006956E2">
        <w:rPr>
          <w:sz w:val="22"/>
          <w:szCs w:val="20"/>
        </w:rPr>
        <w:t>pohled a kóty</w:t>
      </w:r>
    </w:p>
    <w:p w14:paraId="12651564" w14:textId="77777777" w:rsidR="00CF0020" w:rsidRDefault="00CF0020" w:rsidP="00CF0020">
      <w:pPr>
        <w:rPr>
          <w:b/>
          <w:bCs/>
          <w:sz w:val="26"/>
          <w:szCs w:val="20"/>
        </w:rPr>
      </w:pPr>
    </w:p>
    <w:p w14:paraId="4AF258D2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414A32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2</w:t>
      </w:r>
      <w:r w:rsidR="00383FFB">
        <w:rPr>
          <w:b/>
          <w:bCs/>
          <w:sz w:val="26"/>
          <w:szCs w:val="20"/>
        </w:rPr>
        <w:t>2</w:t>
      </w:r>
      <w:r>
        <w:rPr>
          <w:b/>
          <w:bCs/>
          <w:sz w:val="26"/>
          <w:szCs w:val="20"/>
        </w:rPr>
        <w:t xml:space="preserve">.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Typologie zemědělských staveb</w:t>
      </w:r>
    </w:p>
    <w:p w14:paraId="4E4652AB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 zemědělských staveb</w:t>
      </w:r>
    </w:p>
    <w:p w14:paraId="7ADE56EA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stavby pro ustájení hospodářských zvířat</w:t>
      </w:r>
    </w:p>
    <w:p w14:paraId="3EB94552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sklady krmiv a odpadů</w:t>
      </w:r>
    </w:p>
    <w:p w14:paraId="64A52D6F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materiálové a konstrukční řešení zemědělských staveb</w:t>
      </w:r>
    </w:p>
    <w:p w14:paraId="2FCCE294" w14:textId="77777777" w:rsidR="00D60871" w:rsidRDefault="00F440C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technické a </w:t>
      </w:r>
      <w:r w:rsidR="00D60871">
        <w:rPr>
          <w:sz w:val="22"/>
          <w:szCs w:val="20"/>
        </w:rPr>
        <w:t>fyzikální požadavky na vnitřní prostředí,</w:t>
      </w:r>
      <w:r w:rsidR="00BF1BC8">
        <w:rPr>
          <w:sz w:val="22"/>
          <w:szCs w:val="20"/>
        </w:rPr>
        <w:t xml:space="preserve"> </w:t>
      </w:r>
      <w:r w:rsidR="00D60871">
        <w:rPr>
          <w:sz w:val="22"/>
          <w:szCs w:val="20"/>
        </w:rPr>
        <w:t>mikroklima</w:t>
      </w:r>
    </w:p>
    <w:p w14:paraId="621D06C7" w14:textId="77777777" w:rsidR="00D60871" w:rsidRDefault="00D6087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C4634F">
        <w:rPr>
          <w:sz w:val="22"/>
          <w:szCs w:val="20"/>
        </w:rPr>
        <w:t>halový seník, věžový seník –</w:t>
      </w:r>
      <w:r w:rsidR="00D8061F">
        <w:rPr>
          <w:sz w:val="22"/>
          <w:szCs w:val="20"/>
        </w:rPr>
        <w:t xml:space="preserve"> </w:t>
      </w:r>
      <w:r w:rsidR="00C4634F">
        <w:rPr>
          <w:sz w:val="22"/>
          <w:szCs w:val="20"/>
        </w:rPr>
        <w:t>řezy a kóty</w:t>
      </w:r>
    </w:p>
    <w:p w14:paraId="0E99F748" w14:textId="77777777" w:rsidR="00D60871" w:rsidRDefault="00D60871">
      <w:pPr>
        <w:rPr>
          <w:sz w:val="22"/>
          <w:szCs w:val="20"/>
        </w:rPr>
      </w:pPr>
    </w:p>
    <w:p w14:paraId="43B049B7" w14:textId="77777777" w:rsidR="00E30F41" w:rsidRDefault="00D60871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383FFB">
        <w:rPr>
          <w:b/>
          <w:bCs/>
          <w:sz w:val="26"/>
          <w:szCs w:val="20"/>
        </w:rPr>
        <w:t>3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</w:t>
      </w:r>
      <w:r w:rsidR="00E30F41">
        <w:rPr>
          <w:b/>
          <w:bCs/>
          <w:sz w:val="26"/>
          <w:szCs w:val="20"/>
        </w:rPr>
        <w:t>Typologie průmyslových staveb</w:t>
      </w:r>
    </w:p>
    <w:p w14:paraId="5D08D309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plán průmyslového závodu -</w:t>
      </w:r>
      <w:r w:rsidR="00C0734F">
        <w:rPr>
          <w:sz w:val="22"/>
          <w:szCs w:val="20"/>
        </w:rPr>
        <w:t xml:space="preserve"> </w:t>
      </w:r>
      <w:r>
        <w:rPr>
          <w:sz w:val="22"/>
          <w:szCs w:val="20"/>
        </w:rPr>
        <w:t>generel, základní pásma průmyslových závodů</w:t>
      </w:r>
    </w:p>
    <w:p w14:paraId="3694ED24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třídění průmyslových objektů (podle funkce, typologický přehled)</w:t>
      </w:r>
    </w:p>
    <w:p w14:paraId="0A5A5500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pracovní prostředí </w:t>
      </w:r>
    </w:p>
    <w:p w14:paraId="467B8916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sociáln</w:t>
      </w:r>
      <w:r w:rsidR="00175359">
        <w:rPr>
          <w:sz w:val="22"/>
          <w:szCs w:val="20"/>
        </w:rPr>
        <w:t>í vybavenost pro zaměstnance</w:t>
      </w:r>
      <w:r>
        <w:rPr>
          <w:sz w:val="22"/>
          <w:szCs w:val="20"/>
        </w:rPr>
        <w:t xml:space="preserve"> </w:t>
      </w:r>
    </w:p>
    <w:p w14:paraId="0C46F1A7" w14:textId="77777777" w:rsidR="00235936" w:rsidRDefault="0023593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nové využití opuštěných průmyslových území</w:t>
      </w:r>
    </w:p>
    <w:p w14:paraId="18B15349" w14:textId="77777777" w:rsidR="00E30F41" w:rsidRDefault="00E30F41" w:rsidP="00E30F4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</w:t>
      </w:r>
      <w:r>
        <w:rPr>
          <w:sz w:val="22"/>
          <w:szCs w:val="20"/>
        </w:rPr>
        <w:t xml:space="preserve">: </w:t>
      </w:r>
      <w:r w:rsidR="004E3A3B">
        <w:rPr>
          <w:sz w:val="22"/>
          <w:szCs w:val="20"/>
        </w:rPr>
        <w:t xml:space="preserve">nakreslete a popište střešní </w:t>
      </w:r>
      <w:r>
        <w:rPr>
          <w:sz w:val="22"/>
          <w:szCs w:val="20"/>
        </w:rPr>
        <w:t>světlík</w:t>
      </w:r>
      <w:r w:rsidR="004E3A3B">
        <w:rPr>
          <w:sz w:val="22"/>
          <w:szCs w:val="20"/>
        </w:rPr>
        <w:t>y</w:t>
      </w:r>
      <w:r>
        <w:rPr>
          <w:sz w:val="22"/>
          <w:szCs w:val="20"/>
        </w:rPr>
        <w:t xml:space="preserve"> v průmyslových halách</w:t>
      </w:r>
    </w:p>
    <w:p w14:paraId="65D4D329" w14:textId="77777777" w:rsidR="00E30F41" w:rsidRDefault="00E30F41" w:rsidP="00E30F41">
      <w:pPr>
        <w:ind w:left="720"/>
        <w:rPr>
          <w:sz w:val="22"/>
          <w:szCs w:val="20"/>
        </w:rPr>
      </w:pPr>
    </w:p>
    <w:p w14:paraId="30B5BC37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383FFB">
        <w:rPr>
          <w:b/>
          <w:bCs/>
          <w:sz w:val="26"/>
          <w:szCs w:val="20"/>
        </w:rPr>
        <w:t>4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Montované stavby stěnové a prostorové</w:t>
      </w:r>
    </w:p>
    <w:p w14:paraId="4702482C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zprůmyslnění stavebnictví- směry vývoje</w:t>
      </w:r>
    </w:p>
    <w:p w14:paraId="3D9790AF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technologické řešení, modulová skladba, prostorová tuhost,</w:t>
      </w:r>
      <w:r w:rsidR="00D462EA">
        <w:rPr>
          <w:sz w:val="22"/>
          <w:szCs w:val="20"/>
        </w:rPr>
        <w:t xml:space="preserve"> </w:t>
      </w:r>
      <w:r w:rsidR="00BF1BC8">
        <w:rPr>
          <w:sz w:val="22"/>
          <w:szCs w:val="20"/>
        </w:rPr>
        <w:t xml:space="preserve">panely, </w:t>
      </w:r>
      <w:r>
        <w:rPr>
          <w:sz w:val="22"/>
          <w:szCs w:val="20"/>
        </w:rPr>
        <w:t>styky panelů</w:t>
      </w:r>
    </w:p>
    <w:p w14:paraId="7A965519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prefabrikované železobetonové systémy-stěnové</w:t>
      </w:r>
      <w:r w:rsidR="00BF1BC8">
        <w:rPr>
          <w:sz w:val="22"/>
          <w:szCs w:val="20"/>
        </w:rPr>
        <w:t xml:space="preserve"> (</w:t>
      </w:r>
      <w:proofErr w:type="spellStart"/>
      <w:r w:rsidR="00BF1BC8">
        <w:rPr>
          <w:sz w:val="22"/>
          <w:szCs w:val="20"/>
        </w:rPr>
        <w:t>malorozponové</w:t>
      </w:r>
      <w:proofErr w:type="spellEnd"/>
      <w:r w:rsidR="00BF1BC8">
        <w:rPr>
          <w:sz w:val="22"/>
          <w:szCs w:val="20"/>
        </w:rPr>
        <w:t xml:space="preserve">, </w:t>
      </w:r>
      <w:proofErr w:type="spellStart"/>
      <w:r w:rsidR="00BF1BC8">
        <w:rPr>
          <w:sz w:val="22"/>
          <w:szCs w:val="20"/>
        </w:rPr>
        <w:t>středněrozponové</w:t>
      </w:r>
      <w:proofErr w:type="spellEnd"/>
      <w:r w:rsidR="00BF1BC8">
        <w:rPr>
          <w:sz w:val="22"/>
          <w:szCs w:val="20"/>
        </w:rPr>
        <w:t>)</w:t>
      </w:r>
    </w:p>
    <w:p w14:paraId="744BA3E1" w14:textId="77777777" w:rsidR="00D60871" w:rsidRPr="00C0734F" w:rsidRDefault="00D60871">
      <w:pPr>
        <w:ind w:left="720"/>
        <w:rPr>
          <w:color w:val="FF0000"/>
          <w:sz w:val="22"/>
          <w:szCs w:val="20"/>
        </w:rPr>
      </w:pPr>
      <w:r w:rsidRPr="00C0734F">
        <w:rPr>
          <w:sz w:val="22"/>
          <w:szCs w:val="20"/>
        </w:rPr>
        <w:t>- prostorová prefabrikace</w:t>
      </w:r>
    </w:p>
    <w:p w14:paraId="14DADC10" w14:textId="77777777" w:rsidR="00D60871" w:rsidRPr="00D8061F" w:rsidRDefault="00D60871">
      <w:pPr>
        <w:ind w:left="720"/>
        <w:rPr>
          <w:color w:val="FF0000"/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753FAF" w:rsidRPr="00266D70">
        <w:rPr>
          <w:sz w:val="22"/>
          <w:szCs w:val="20"/>
        </w:rPr>
        <w:t>detail</w:t>
      </w:r>
      <w:r w:rsidR="00266D70" w:rsidRPr="00266D70">
        <w:rPr>
          <w:sz w:val="22"/>
          <w:szCs w:val="20"/>
        </w:rPr>
        <w:t xml:space="preserve"> řezu</w:t>
      </w:r>
      <w:r w:rsidR="00753FAF" w:rsidRPr="00266D70">
        <w:rPr>
          <w:sz w:val="22"/>
          <w:szCs w:val="20"/>
        </w:rPr>
        <w:t xml:space="preserve"> </w:t>
      </w:r>
      <w:r w:rsidR="00D8061F" w:rsidRPr="00266D70">
        <w:rPr>
          <w:sz w:val="22"/>
          <w:szCs w:val="20"/>
        </w:rPr>
        <w:t>uložení stropního panelu na štítovou stěnu</w:t>
      </w:r>
      <w:r w:rsidR="00D8061F">
        <w:rPr>
          <w:color w:val="FF0000"/>
          <w:sz w:val="22"/>
          <w:szCs w:val="20"/>
        </w:rPr>
        <w:t xml:space="preserve"> </w:t>
      </w:r>
      <w:r w:rsidR="00266D70" w:rsidRPr="00266D70">
        <w:rPr>
          <w:sz w:val="22"/>
          <w:szCs w:val="20"/>
        </w:rPr>
        <w:t>včetně popisu a kót</w:t>
      </w:r>
    </w:p>
    <w:p w14:paraId="2B3905E4" w14:textId="77777777" w:rsidR="00D60871" w:rsidRPr="00D8061F" w:rsidRDefault="00D60871">
      <w:pPr>
        <w:rPr>
          <w:color w:val="FF0000"/>
          <w:sz w:val="22"/>
          <w:szCs w:val="20"/>
        </w:rPr>
      </w:pPr>
    </w:p>
    <w:p w14:paraId="45A3B885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383FFB">
        <w:rPr>
          <w:b/>
          <w:bCs/>
          <w:sz w:val="26"/>
          <w:szCs w:val="20"/>
        </w:rPr>
        <w:t>5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>Montované stavby sloupové</w:t>
      </w:r>
    </w:p>
    <w:p w14:paraId="34EAA51A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konstrukční principy prefabrikovaných ŽB a ocelových sloupových staveb</w:t>
      </w:r>
    </w:p>
    <w:p w14:paraId="28CCA7AB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prostorová tuhost</w:t>
      </w:r>
    </w:p>
    <w:p w14:paraId="4E492110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94278">
        <w:rPr>
          <w:sz w:val="22"/>
          <w:szCs w:val="20"/>
        </w:rPr>
        <w:t xml:space="preserve">systém ŽB </w:t>
      </w:r>
      <w:r>
        <w:rPr>
          <w:sz w:val="22"/>
          <w:szCs w:val="20"/>
        </w:rPr>
        <w:t xml:space="preserve">vícepodlažní </w:t>
      </w:r>
      <w:r w:rsidR="00894278">
        <w:rPr>
          <w:sz w:val="22"/>
          <w:szCs w:val="20"/>
        </w:rPr>
        <w:t>(</w:t>
      </w:r>
      <w:r>
        <w:rPr>
          <w:sz w:val="22"/>
          <w:szCs w:val="20"/>
        </w:rPr>
        <w:t>skelety</w:t>
      </w:r>
      <w:r w:rsidR="00894278">
        <w:rPr>
          <w:sz w:val="22"/>
          <w:szCs w:val="20"/>
        </w:rPr>
        <w:t xml:space="preserve">, </w:t>
      </w:r>
      <w:r>
        <w:rPr>
          <w:sz w:val="22"/>
          <w:szCs w:val="20"/>
        </w:rPr>
        <w:t>vývoj</w:t>
      </w:r>
      <w:r w:rsidR="00894278">
        <w:rPr>
          <w:sz w:val="22"/>
          <w:szCs w:val="20"/>
        </w:rPr>
        <w:t>)</w:t>
      </w:r>
    </w:p>
    <w:p w14:paraId="668649C3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94278">
        <w:rPr>
          <w:sz w:val="22"/>
          <w:szCs w:val="20"/>
        </w:rPr>
        <w:t>systém ŽB halový (</w:t>
      </w:r>
      <w:r>
        <w:rPr>
          <w:sz w:val="22"/>
          <w:szCs w:val="20"/>
        </w:rPr>
        <w:t>prefabrikované železobetonové haly</w:t>
      </w:r>
      <w:r w:rsidR="00894278">
        <w:rPr>
          <w:sz w:val="22"/>
          <w:szCs w:val="20"/>
        </w:rPr>
        <w:t>)</w:t>
      </w:r>
    </w:p>
    <w:p w14:paraId="48C8ADB5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ocelové sloupové systémy</w:t>
      </w:r>
    </w:p>
    <w:p w14:paraId="55BCD9DC" w14:textId="77777777" w:rsidR="00D60871" w:rsidRDefault="00D6087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detail styku sloupů s</w:t>
      </w:r>
      <w:r w:rsidR="002F498B">
        <w:rPr>
          <w:sz w:val="22"/>
          <w:szCs w:val="20"/>
        </w:rPr>
        <w:t> </w:t>
      </w:r>
      <w:r>
        <w:rPr>
          <w:sz w:val="22"/>
          <w:szCs w:val="20"/>
        </w:rPr>
        <w:t>průvlak</w:t>
      </w:r>
      <w:r w:rsidR="002F498B">
        <w:rPr>
          <w:sz w:val="22"/>
          <w:szCs w:val="20"/>
        </w:rPr>
        <w:t>em a uložení stropního panelu na průvlak</w:t>
      </w:r>
      <w:r w:rsidR="00894278">
        <w:rPr>
          <w:sz w:val="22"/>
          <w:szCs w:val="20"/>
        </w:rPr>
        <w:t xml:space="preserve"> </w:t>
      </w:r>
      <w:r w:rsidR="00195758">
        <w:rPr>
          <w:sz w:val="22"/>
          <w:szCs w:val="20"/>
        </w:rPr>
        <w:t>–</w:t>
      </w:r>
      <w:r w:rsidR="00713846">
        <w:rPr>
          <w:sz w:val="22"/>
          <w:szCs w:val="20"/>
        </w:rPr>
        <w:t xml:space="preserve"> </w:t>
      </w:r>
      <w:r w:rsidR="00195758">
        <w:rPr>
          <w:sz w:val="22"/>
          <w:szCs w:val="20"/>
        </w:rPr>
        <w:t>řez, kóty, popis</w:t>
      </w:r>
    </w:p>
    <w:p w14:paraId="48FEB659" w14:textId="77777777" w:rsidR="005155D2" w:rsidRDefault="005155D2">
      <w:pPr>
        <w:rPr>
          <w:b/>
          <w:bCs/>
          <w:sz w:val="26"/>
          <w:szCs w:val="20"/>
        </w:rPr>
      </w:pPr>
    </w:p>
    <w:p w14:paraId="6EA63D9C" w14:textId="77777777" w:rsidR="00E30F41" w:rsidRDefault="005155D2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383FFB">
        <w:rPr>
          <w:b/>
          <w:bCs/>
          <w:sz w:val="26"/>
          <w:szCs w:val="20"/>
        </w:rPr>
        <w:t>6</w:t>
      </w:r>
      <w:r w:rsidR="00D60871"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 xml:space="preserve"> </w:t>
      </w:r>
      <w:r w:rsidR="00E30F41">
        <w:rPr>
          <w:b/>
          <w:bCs/>
          <w:sz w:val="26"/>
          <w:szCs w:val="20"/>
        </w:rPr>
        <w:t>Územní a stavební řízení</w:t>
      </w:r>
    </w:p>
    <w:p w14:paraId="7A967C3C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plánování, vymezení pojmů, význam a úkoly, dokumentace</w:t>
      </w:r>
    </w:p>
    <w:p w14:paraId="7A28FFA8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a stavební řízení – povolování staveb a kolaudace</w:t>
      </w:r>
    </w:p>
    <w:p w14:paraId="11E4C599" w14:textId="77777777" w:rsidR="00713846" w:rsidRDefault="0071384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autorizace ve stavebnictví</w:t>
      </w:r>
    </w:p>
    <w:p w14:paraId="107D31E9" w14:textId="77777777" w:rsidR="00E30F41" w:rsidRDefault="00E30F41" w:rsidP="00E30F4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 w:rsidR="00713846">
        <w:rPr>
          <w:b/>
          <w:i/>
          <w:szCs w:val="20"/>
        </w:rPr>
        <w:t xml:space="preserve"> </w:t>
      </w:r>
      <w:r w:rsidR="00713846" w:rsidRPr="00713846">
        <w:rPr>
          <w:sz w:val="22"/>
          <w:szCs w:val="20"/>
        </w:rPr>
        <w:t>n</w:t>
      </w:r>
      <w:r>
        <w:rPr>
          <w:sz w:val="22"/>
          <w:szCs w:val="20"/>
        </w:rPr>
        <w:t>ávrh osazení jednoduché stavby do stávající uliční zástavby včetně zakreslení</w:t>
      </w:r>
    </w:p>
    <w:p w14:paraId="2DF07B62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komunikací, inženýrských sítí a přípojek – situace</w:t>
      </w:r>
    </w:p>
    <w:p w14:paraId="7DBA19DE" w14:textId="77777777" w:rsidR="00E30F41" w:rsidRDefault="00E30F41" w:rsidP="00E30F41">
      <w:pPr>
        <w:rPr>
          <w:sz w:val="22"/>
          <w:szCs w:val="20"/>
        </w:rPr>
      </w:pPr>
    </w:p>
    <w:p w14:paraId="677F4D7C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383FFB">
        <w:rPr>
          <w:b/>
          <w:bCs/>
          <w:sz w:val="26"/>
          <w:szCs w:val="20"/>
        </w:rPr>
        <w:t>7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Otvory ve zdech</w:t>
      </w:r>
    </w:p>
    <w:p w14:paraId="19CC875C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okenní, dveřní a vratové otvory</w:t>
      </w:r>
      <w:r w:rsidR="0044413D">
        <w:rPr>
          <w:sz w:val="22"/>
          <w:szCs w:val="20"/>
        </w:rPr>
        <w:t xml:space="preserve"> (způsoby ot</w:t>
      </w:r>
      <w:r w:rsidR="001F59DF">
        <w:rPr>
          <w:sz w:val="22"/>
          <w:szCs w:val="20"/>
        </w:rPr>
        <w:t>e</w:t>
      </w:r>
      <w:r w:rsidR="0044413D">
        <w:rPr>
          <w:sz w:val="22"/>
          <w:szCs w:val="20"/>
        </w:rPr>
        <w:t>vír</w:t>
      </w:r>
      <w:r w:rsidR="00392A41">
        <w:rPr>
          <w:sz w:val="22"/>
          <w:szCs w:val="20"/>
        </w:rPr>
        <w:t>á</w:t>
      </w:r>
      <w:r w:rsidR="0044413D">
        <w:rPr>
          <w:sz w:val="22"/>
          <w:szCs w:val="20"/>
        </w:rPr>
        <w:t>ní )</w:t>
      </w:r>
    </w:p>
    <w:p w14:paraId="56718AD2" w14:textId="77777777" w:rsidR="00D95924" w:rsidRDefault="00D95924">
      <w:pPr>
        <w:ind w:left="720"/>
        <w:rPr>
          <w:sz w:val="22"/>
          <w:szCs w:val="20"/>
        </w:rPr>
      </w:pPr>
      <w:r>
        <w:rPr>
          <w:sz w:val="22"/>
          <w:szCs w:val="20"/>
        </w:rPr>
        <w:t>- f</w:t>
      </w:r>
      <w:r w:rsidR="00FD29E7">
        <w:rPr>
          <w:sz w:val="22"/>
          <w:szCs w:val="20"/>
        </w:rPr>
        <w:t>unkce</w:t>
      </w:r>
      <w:r>
        <w:rPr>
          <w:sz w:val="22"/>
          <w:szCs w:val="20"/>
        </w:rPr>
        <w:t xml:space="preserve"> otvorů, požadavky </w:t>
      </w:r>
    </w:p>
    <w:p w14:paraId="5CE76F2E" w14:textId="77777777"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>- nadpraží otvorů (vnitřní nosné stěny, obvodové stěny,</w:t>
      </w:r>
      <w:r w:rsidR="0044413D">
        <w:rPr>
          <w:sz w:val="22"/>
          <w:szCs w:val="20"/>
        </w:rPr>
        <w:t xml:space="preserve"> příčky) – klenby, překlady, materiál</w:t>
      </w:r>
      <w:r>
        <w:rPr>
          <w:sz w:val="22"/>
          <w:szCs w:val="20"/>
        </w:rPr>
        <w:t>y</w:t>
      </w:r>
    </w:p>
    <w:p w14:paraId="35A13032" w14:textId="77777777" w:rsidR="00D60871" w:rsidRDefault="0044413D">
      <w:pPr>
        <w:ind w:left="720"/>
        <w:rPr>
          <w:sz w:val="22"/>
          <w:szCs w:val="20"/>
        </w:rPr>
      </w:pPr>
      <w:r>
        <w:rPr>
          <w:sz w:val="22"/>
          <w:szCs w:val="20"/>
        </w:rPr>
        <w:t>- výplně otvorů – dřevo, kov, plast</w:t>
      </w:r>
    </w:p>
    <w:p w14:paraId="03C2CB01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osazení výplní otvorů</w:t>
      </w:r>
      <w:r w:rsidR="0044413D">
        <w:rPr>
          <w:sz w:val="22"/>
          <w:szCs w:val="20"/>
        </w:rPr>
        <w:t xml:space="preserve"> – okno, dveře v nosné zdi, v příčce</w:t>
      </w:r>
    </w:p>
    <w:p w14:paraId="62F29ADC" w14:textId="77777777" w:rsidR="00813FAA" w:rsidRPr="00BC0A4C" w:rsidRDefault="00D60871" w:rsidP="00BC0A4C">
      <w:pPr>
        <w:ind w:left="720"/>
        <w:rPr>
          <w:sz w:val="22"/>
          <w:szCs w:val="20"/>
        </w:rPr>
      </w:pPr>
      <w:r w:rsidRPr="00D60871">
        <w:rPr>
          <w:b/>
          <w:i/>
          <w:szCs w:val="20"/>
        </w:rPr>
        <w:t>obrázek</w:t>
      </w:r>
      <w:r w:rsidRPr="00FA5EEA">
        <w:rPr>
          <w:sz w:val="22"/>
          <w:szCs w:val="20"/>
        </w:rPr>
        <w:t xml:space="preserve">: </w:t>
      </w:r>
      <w:r w:rsidR="0044413D" w:rsidRPr="00FA5EEA">
        <w:rPr>
          <w:sz w:val="22"/>
          <w:szCs w:val="20"/>
        </w:rPr>
        <w:t xml:space="preserve">řez </w:t>
      </w:r>
      <w:r w:rsidR="00C10F88">
        <w:rPr>
          <w:sz w:val="22"/>
          <w:szCs w:val="20"/>
        </w:rPr>
        <w:t xml:space="preserve">nadpražím </w:t>
      </w:r>
      <w:r w:rsidR="003874D2">
        <w:rPr>
          <w:sz w:val="22"/>
          <w:szCs w:val="20"/>
        </w:rPr>
        <w:t xml:space="preserve">a </w:t>
      </w:r>
      <w:r w:rsidR="0044413D" w:rsidRPr="00FA5EEA">
        <w:rPr>
          <w:sz w:val="22"/>
          <w:szCs w:val="20"/>
        </w:rPr>
        <w:t>okn</w:t>
      </w:r>
      <w:r w:rsidR="003874D2">
        <w:rPr>
          <w:sz w:val="22"/>
          <w:szCs w:val="20"/>
        </w:rPr>
        <w:t>em, popis a kóty</w:t>
      </w:r>
    </w:p>
    <w:p w14:paraId="102BDE4A" w14:textId="77777777"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14:paraId="7DFB73BA" w14:textId="77777777" w:rsidR="00392A41" w:rsidRDefault="00392A41" w:rsidP="00392A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383FFB">
        <w:rPr>
          <w:b/>
          <w:bCs/>
          <w:sz w:val="26"/>
          <w:szCs w:val="20"/>
        </w:rPr>
        <w:t>28</w:t>
      </w:r>
      <w:r>
        <w:rPr>
          <w:b/>
          <w:bCs/>
          <w:sz w:val="26"/>
          <w:szCs w:val="20"/>
        </w:rPr>
        <w:t xml:space="preserve">. 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Stavební fyzika</w:t>
      </w:r>
    </w:p>
    <w:p w14:paraId="3293A546" w14:textId="77777777"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stavební tepelná technika, tepelný odpor, součinitel prostupu tepla, součinitel tepelné vodivosti</w:t>
      </w:r>
    </w:p>
    <w:p w14:paraId="65384E43" w14:textId="77777777"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tepelný most, kdy vzniká, místa tepelných mostů, jak se projevuje</w:t>
      </w:r>
    </w:p>
    <w:p w14:paraId="3C1F4665" w14:textId="77777777"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75D79">
        <w:rPr>
          <w:sz w:val="22"/>
          <w:szCs w:val="20"/>
        </w:rPr>
        <w:t>průkaz energetické náročnosti budovy</w:t>
      </w:r>
      <w:r>
        <w:rPr>
          <w:sz w:val="22"/>
          <w:szCs w:val="20"/>
        </w:rPr>
        <w:t>,</w:t>
      </w:r>
      <w:r w:rsidR="00FE576B">
        <w:rPr>
          <w:sz w:val="22"/>
          <w:szCs w:val="20"/>
        </w:rPr>
        <w:t xml:space="preserve"> </w:t>
      </w:r>
      <w:r>
        <w:rPr>
          <w:sz w:val="22"/>
          <w:szCs w:val="20"/>
        </w:rPr>
        <w:t>(zařazení nízkoenergetické, pasivní domy)</w:t>
      </w:r>
    </w:p>
    <w:p w14:paraId="16DC534E" w14:textId="77777777"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sta</w:t>
      </w:r>
      <w:r w:rsidR="00AC2FB9">
        <w:rPr>
          <w:sz w:val="22"/>
          <w:szCs w:val="20"/>
        </w:rPr>
        <w:t>vební akustika, vnitřní,</w:t>
      </w:r>
      <w:r>
        <w:rPr>
          <w:sz w:val="22"/>
          <w:szCs w:val="20"/>
        </w:rPr>
        <w:t xml:space="preserve"> venkovní prostory</w:t>
      </w:r>
    </w:p>
    <w:p w14:paraId="1D749D2C" w14:textId="77777777" w:rsidR="00414A32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denní osvětlení – význam, kde je </w:t>
      </w:r>
      <w:r w:rsidR="00D169CF">
        <w:rPr>
          <w:sz w:val="22"/>
          <w:szCs w:val="20"/>
        </w:rPr>
        <w:t>nutné</w:t>
      </w:r>
    </w:p>
    <w:p w14:paraId="1DBE5F8D" w14:textId="77777777" w:rsidR="00A47905" w:rsidRPr="00392A41" w:rsidRDefault="00A47905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větrání, přirozené, nucené, rekuperace, klimatizace</w:t>
      </w:r>
    </w:p>
    <w:p w14:paraId="2B647166" w14:textId="77777777" w:rsidR="00A47905" w:rsidRDefault="00392A41" w:rsidP="00414A32">
      <w:pPr>
        <w:rPr>
          <w:sz w:val="22"/>
          <w:szCs w:val="20"/>
        </w:rPr>
      </w:pPr>
      <w:r>
        <w:rPr>
          <w:b/>
          <w:i/>
          <w:szCs w:val="20"/>
        </w:rPr>
        <w:t xml:space="preserve">            </w:t>
      </w: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A47905">
        <w:rPr>
          <w:sz w:val="22"/>
          <w:szCs w:val="20"/>
        </w:rPr>
        <w:t>schéma klimatizační jednotky v ležatém provedení včetně popisu</w:t>
      </w:r>
    </w:p>
    <w:p w14:paraId="475F3357" w14:textId="77777777" w:rsidR="00A47905" w:rsidRDefault="00A47905" w:rsidP="00414A32">
      <w:pPr>
        <w:rPr>
          <w:sz w:val="22"/>
          <w:szCs w:val="20"/>
        </w:rPr>
      </w:pPr>
    </w:p>
    <w:p w14:paraId="2A416FEA" w14:textId="77777777" w:rsidR="00D8061F" w:rsidRDefault="00D8061F" w:rsidP="00BC0A4C">
      <w:pPr>
        <w:rPr>
          <w:rFonts w:ascii="Calibri" w:hAnsi="Calibri" w:cs="Calibri"/>
          <w:sz w:val="22"/>
          <w:szCs w:val="22"/>
        </w:rPr>
      </w:pPr>
    </w:p>
    <w:p w14:paraId="2B6F3FA6" w14:textId="77777777"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14:paraId="65E97C66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49563EA1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0CAD7DB5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76BC4CB6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30D7D8A8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639F664B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75242D19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07E320D4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2F6F2B86" w14:textId="77777777" w:rsidR="00BC0A4C" w:rsidRDefault="00BC0A4C" w:rsidP="00BC0A4C">
      <w:pPr>
        <w:rPr>
          <w:sz w:val="22"/>
          <w:szCs w:val="22"/>
        </w:rPr>
      </w:pPr>
    </w:p>
    <w:p w14:paraId="56E58A98" w14:textId="77777777" w:rsidR="00157F77" w:rsidRDefault="001C4FDF" w:rsidP="00157F77">
      <w:pPr>
        <w:ind w:left="3545" w:hanging="3545"/>
        <w:rPr>
          <w:sz w:val="22"/>
          <w:szCs w:val="22"/>
        </w:rPr>
      </w:pPr>
      <w:r>
        <w:rPr>
          <w:sz w:val="22"/>
          <w:szCs w:val="22"/>
        </w:rPr>
        <w:t xml:space="preserve">Hodonín </w:t>
      </w:r>
      <w:r w:rsidR="00D41739">
        <w:rPr>
          <w:sz w:val="22"/>
          <w:szCs w:val="22"/>
        </w:rPr>
        <w:t>31. 8. 2020</w:t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30324E">
        <w:rPr>
          <w:sz w:val="22"/>
          <w:szCs w:val="22"/>
        </w:rPr>
        <w:t xml:space="preserve">        </w:t>
      </w:r>
      <w:r w:rsidR="00157F77">
        <w:rPr>
          <w:sz w:val="22"/>
          <w:szCs w:val="22"/>
        </w:rPr>
        <w:t xml:space="preserve">……………………………………...  </w:t>
      </w:r>
    </w:p>
    <w:p w14:paraId="3F02DE08" w14:textId="77777777" w:rsidR="00BC0A4C" w:rsidRDefault="001C4FDF" w:rsidP="0030324E">
      <w:pPr>
        <w:ind w:left="5672" w:firstLine="709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PaedDr. Ivo Kurz, ředitel školy</w:t>
      </w:r>
    </w:p>
    <w:p w14:paraId="6C0CB990" w14:textId="77777777"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14:paraId="3F37AF4A" w14:textId="77777777" w:rsidR="003B0F70" w:rsidRDefault="003B0F70" w:rsidP="00813FA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B0F70" w:rsidSect="000D2F6E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C182" w14:textId="77777777" w:rsidR="008F7F81" w:rsidRDefault="008F7F81" w:rsidP="00D0185F">
      <w:r>
        <w:separator/>
      </w:r>
    </w:p>
  </w:endnote>
  <w:endnote w:type="continuationSeparator" w:id="0">
    <w:p w14:paraId="1DEDF033" w14:textId="77777777" w:rsidR="008F7F81" w:rsidRDefault="008F7F81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E697" w14:textId="77777777" w:rsidR="00D0185F" w:rsidRDefault="000D2F6E">
    <w:pPr>
      <w:pStyle w:val="Zpat"/>
      <w:jc w:val="right"/>
    </w:pPr>
    <w:r>
      <w:fldChar w:fldCharType="begin"/>
    </w:r>
    <w:r w:rsidR="00D0185F">
      <w:instrText xml:space="preserve"> PAGE   \* MERGEFORMAT </w:instrText>
    </w:r>
    <w:r>
      <w:fldChar w:fldCharType="separate"/>
    </w:r>
    <w:r w:rsidR="001F0912">
      <w:rPr>
        <w:noProof/>
      </w:rPr>
      <w:t>5</w:t>
    </w:r>
    <w:r>
      <w:fldChar w:fldCharType="end"/>
    </w:r>
  </w:p>
  <w:p w14:paraId="4B713594" w14:textId="77777777"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025FB" w14:textId="77777777" w:rsidR="008F7F81" w:rsidRDefault="008F7F81" w:rsidP="00D0185F">
      <w:r>
        <w:separator/>
      </w:r>
    </w:p>
  </w:footnote>
  <w:footnote w:type="continuationSeparator" w:id="0">
    <w:p w14:paraId="4C5E770F" w14:textId="77777777" w:rsidR="008F7F81" w:rsidRDefault="008F7F81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E6"/>
    <w:rsid w:val="00014B14"/>
    <w:rsid w:val="0001500C"/>
    <w:rsid w:val="00022E84"/>
    <w:rsid w:val="000314AD"/>
    <w:rsid w:val="000370C4"/>
    <w:rsid w:val="000436FC"/>
    <w:rsid w:val="00050ADB"/>
    <w:rsid w:val="000727FE"/>
    <w:rsid w:val="000A155F"/>
    <w:rsid w:val="000B503B"/>
    <w:rsid w:val="000C33AA"/>
    <w:rsid w:val="000D2F6E"/>
    <w:rsid w:val="000D567A"/>
    <w:rsid w:val="000E3A19"/>
    <w:rsid w:val="000E665B"/>
    <w:rsid w:val="001128CD"/>
    <w:rsid w:val="00117431"/>
    <w:rsid w:val="001405C6"/>
    <w:rsid w:val="00140D8F"/>
    <w:rsid w:val="001503B9"/>
    <w:rsid w:val="00150C1F"/>
    <w:rsid w:val="00157F77"/>
    <w:rsid w:val="001717B6"/>
    <w:rsid w:val="00175359"/>
    <w:rsid w:val="00195758"/>
    <w:rsid w:val="001A5869"/>
    <w:rsid w:val="001B6A2C"/>
    <w:rsid w:val="001C0D44"/>
    <w:rsid w:val="001C18AB"/>
    <w:rsid w:val="001C4FDF"/>
    <w:rsid w:val="001D6633"/>
    <w:rsid w:val="001E568D"/>
    <w:rsid w:val="001F0912"/>
    <w:rsid w:val="001F59DF"/>
    <w:rsid w:val="00224925"/>
    <w:rsid w:val="00232761"/>
    <w:rsid w:val="00235936"/>
    <w:rsid w:val="00236F62"/>
    <w:rsid w:val="00261C2A"/>
    <w:rsid w:val="00266D70"/>
    <w:rsid w:val="00271C53"/>
    <w:rsid w:val="002771E9"/>
    <w:rsid w:val="00290B1F"/>
    <w:rsid w:val="002A1AC4"/>
    <w:rsid w:val="002A3B16"/>
    <w:rsid w:val="002B72B4"/>
    <w:rsid w:val="002C69A1"/>
    <w:rsid w:val="002E1082"/>
    <w:rsid w:val="002F498B"/>
    <w:rsid w:val="0030324E"/>
    <w:rsid w:val="0030728C"/>
    <w:rsid w:val="0031039C"/>
    <w:rsid w:val="00324E95"/>
    <w:rsid w:val="00336E32"/>
    <w:rsid w:val="00336E7A"/>
    <w:rsid w:val="00352EF0"/>
    <w:rsid w:val="00354200"/>
    <w:rsid w:val="00371640"/>
    <w:rsid w:val="00383FFB"/>
    <w:rsid w:val="003874D2"/>
    <w:rsid w:val="00392A41"/>
    <w:rsid w:val="003A7C16"/>
    <w:rsid w:val="003B0F70"/>
    <w:rsid w:val="003F3C24"/>
    <w:rsid w:val="00410B74"/>
    <w:rsid w:val="00414A32"/>
    <w:rsid w:val="0043184D"/>
    <w:rsid w:val="0044413D"/>
    <w:rsid w:val="00452971"/>
    <w:rsid w:val="00466915"/>
    <w:rsid w:val="004822B2"/>
    <w:rsid w:val="00485FA8"/>
    <w:rsid w:val="004967DF"/>
    <w:rsid w:val="004A0AF9"/>
    <w:rsid w:val="004A1B5D"/>
    <w:rsid w:val="004B7177"/>
    <w:rsid w:val="004D52CE"/>
    <w:rsid w:val="004E3A3B"/>
    <w:rsid w:val="004E44FA"/>
    <w:rsid w:val="004F47E4"/>
    <w:rsid w:val="004F5D98"/>
    <w:rsid w:val="005155D2"/>
    <w:rsid w:val="005221E8"/>
    <w:rsid w:val="00526B8E"/>
    <w:rsid w:val="00532C50"/>
    <w:rsid w:val="005360F2"/>
    <w:rsid w:val="005372EF"/>
    <w:rsid w:val="00554421"/>
    <w:rsid w:val="00562278"/>
    <w:rsid w:val="00576F33"/>
    <w:rsid w:val="005B0723"/>
    <w:rsid w:val="005C50B2"/>
    <w:rsid w:val="005C7BFC"/>
    <w:rsid w:val="005D606A"/>
    <w:rsid w:val="005E6BDF"/>
    <w:rsid w:val="0061451C"/>
    <w:rsid w:val="006176D8"/>
    <w:rsid w:val="00624436"/>
    <w:rsid w:val="006264D9"/>
    <w:rsid w:val="00640D08"/>
    <w:rsid w:val="00645116"/>
    <w:rsid w:val="006517E5"/>
    <w:rsid w:val="00655CAE"/>
    <w:rsid w:val="006956E2"/>
    <w:rsid w:val="006A1925"/>
    <w:rsid w:val="006C2260"/>
    <w:rsid w:val="006D1801"/>
    <w:rsid w:val="00713846"/>
    <w:rsid w:val="00722F40"/>
    <w:rsid w:val="00753FAF"/>
    <w:rsid w:val="00772769"/>
    <w:rsid w:val="00780D76"/>
    <w:rsid w:val="00782580"/>
    <w:rsid w:val="0078779E"/>
    <w:rsid w:val="007C5B70"/>
    <w:rsid w:val="007D5B97"/>
    <w:rsid w:val="00804CDE"/>
    <w:rsid w:val="00813FAA"/>
    <w:rsid w:val="0084473C"/>
    <w:rsid w:val="0084732F"/>
    <w:rsid w:val="00894278"/>
    <w:rsid w:val="008D7CFD"/>
    <w:rsid w:val="008F7F81"/>
    <w:rsid w:val="00925394"/>
    <w:rsid w:val="00931518"/>
    <w:rsid w:val="00932A78"/>
    <w:rsid w:val="00963536"/>
    <w:rsid w:val="00967DA0"/>
    <w:rsid w:val="009731A6"/>
    <w:rsid w:val="00980AFF"/>
    <w:rsid w:val="0098266A"/>
    <w:rsid w:val="009B4945"/>
    <w:rsid w:val="009C63AC"/>
    <w:rsid w:val="00A01176"/>
    <w:rsid w:val="00A06535"/>
    <w:rsid w:val="00A06C2F"/>
    <w:rsid w:val="00A175AD"/>
    <w:rsid w:val="00A33FDB"/>
    <w:rsid w:val="00A47905"/>
    <w:rsid w:val="00A545E0"/>
    <w:rsid w:val="00A555C8"/>
    <w:rsid w:val="00A92AA3"/>
    <w:rsid w:val="00AA73EF"/>
    <w:rsid w:val="00AC1DAE"/>
    <w:rsid w:val="00AC2FB9"/>
    <w:rsid w:val="00AC3399"/>
    <w:rsid w:val="00AD31AB"/>
    <w:rsid w:val="00B00A94"/>
    <w:rsid w:val="00B30CDB"/>
    <w:rsid w:val="00B64099"/>
    <w:rsid w:val="00B7092D"/>
    <w:rsid w:val="00B71D03"/>
    <w:rsid w:val="00B73360"/>
    <w:rsid w:val="00B73C85"/>
    <w:rsid w:val="00B77A87"/>
    <w:rsid w:val="00B80978"/>
    <w:rsid w:val="00B81062"/>
    <w:rsid w:val="00B860A6"/>
    <w:rsid w:val="00BB2222"/>
    <w:rsid w:val="00BB27E7"/>
    <w:rsid w:val="00BC0A4C"/>
    <w:rsid w:val="00BE1C06"/>
    <w:rsid w:val="00BF1BC8"/>
    <w:rsid w:val="00BF2DBB"/>
    <w:rsid w:val="00BF313E"/>
    <w:rsid w:val="00C0734F"/>
    <w:rsid w:val="00C10F88"/>
    <w:rsid w:val="00C32F00"/>
    <w:rsid w:val="00C4634F"/>
    <w:rsid w:val="00C60CB9"/>
    <w:rsid w:val="00C61105"/>
    <w:rsid w:val="00C75D79"/>
    <w:rsid w:val="00C815DA"/>
    <w:rsid w:val="00C9275C"/>
    <w:rsid w:val="00CD4D67"/>
    <w:rsid w:val="00CE6546"/>
    <w:rsid w:val="00CF0020"/>
    <w:rsid w:val="00CF79D9"/>
    <w:rsid w:val="00D0185F"/>
    <w:rsid w:val="00D15A58"/>
    <w:rsid w:val="00D169CF"/>
    <w:rsid w:val="00D2599D"/>
    <w:rsid w:val="00D26097"/>
    <w:rsid w:val="00D316BB"/>
    <w:rsid w:val="00D41739"/>
    <w:rsid w:val="00D462EA"/>
    <w:rsid w:val="00D462FB"/>
    <w:rsid w:val="00D56E0B"/>
    <w:rsid w:val="00D60871"/>
    <w:rsid w:val="00D8061F"/>
    <w:rsid w:val="00D90607"/>
    <w:rsid w:val="00D95924"/>
    <w:rsid w:val="00DA6BBE"/>
    <w:rsid w:val="00E012F9"/>
    <w:rsid w:val="00E06F92"/>
    <w:rsid w:val="00E1575A"/>
    <w:rsid w:val="00E15A26"/>
    <w:rsid w:val="00E203DF"/>
    <w:rsid w:val="00E30F41"/>
    <w:rsid w:val="00E36511"/>
    <w:rsid w:val="00E47B0F"/>
    <w:rsid w:val="00E613F2"/>
    <w:rsid w:val="00E708A0"/>
    <w:rsid w:val="00E82D60"/>
    <w:rsid w:val="00E843E6"/>
    <w:rsid w:val="00E90D6D"/>
    <w:rsid w:val="00ED5BE9"/>
    <w:rsid w:val="00ED73A3"/>
    <w:rsid w:val="00ED76B1"/>
    <w:rsid w:val="00F01A86"/>
    <w:rsid w:val="00F25461"/>
    <w:rsid w:val="00F276E6"/>
    <w:rsid w:val="00F440C0"/>
    <w:rsid w:val="00F47343"/>
    <w:rsid w:val="00F67DC7"/>
    <w:rsid w:val="00F820A3"/>
    <w:rsid w:val="00F86BFC"/>
    <w:rsid w:val="00FA5EEA"/>
    <w:rsid w:val="00FC420A"/>
    <w:rsid w:val="00FD29E7"/>
    <w:rsid w:val="00FD4791"/>
    <w:rsid w:val="00FE576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4C9474"/>
  <w15:docId w15:val="{0262F4B5-6B88-4055-8F80-64B0B78A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8482-C889-4DDD-A689-229B63AC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Milada</dc:creator>
  <cp:lastModifiedBy>Bozena Kopecka</cp:lastModifiedBy>
  <cp:revision>2</cp:revision>
  <cp:lastPrinted>2020-09-03T11:48:00Z</cp:lastPrinted>
  <dcterms:created xsi:type="dcterms:W3CDTF">2021-02-04T17:33:00Z</dcterms:created>
  <dcterms:modified xsi:type="dcterms:W3CDTF">2021-02-04T17:33:00Z</dcterms:modified>
</cp:coreProperties>
</file>