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F92" w:rsidRDefault="001717B6" w:rsidP="00D169CF">
      <w:pPr>
        <w:pStyle w:val="Nadpis2"/>
        <w:jc w:val="left"/>
        <w:rPr>
          <w:spacing w:val="4"/>
          <w:sz w:val="32"/>
          <w:szCs w:val="32"/>
        </w:rPr>
      </w:pPr>
      <w:bookmarkStart w:id="0" w:name="_GoBack"/>
      <w:bookmarkEnd w:id="0"/>
      <w:r>
        <w:rPr>
          <w:noProof/>
          <w:spacing w:val="4"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601515FE" wp14:editId="23F9966E">
            <wp:simplePos x="0" y="0"/>
            <wp:positionH relativeFrom="column">
              <wp:posOffset>155575</wp:posOffset>
            </wp:positionH>
            <wp:positionV relativeFrom="paragraph">
              <wp:posOffset>173990</wp:posOffset>
            </wp:positionV>
            <wp:extent cx="1156335" cy="585470"/>
            <wp:effectExtent l="0" t="0" r="5715" b="5080"/>
            <wp:wrapNone/>
            <wp:docPr id="4" name="obrázek 4" descr="Nové logo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vé logo škol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85" b="24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6F92" w:rsidRPr="00E06F92" w:rsidRDefault="006176D8" w:rsidP="00E06F92">
      <w:pPr>
        <w:pStyle w:val="Nadpis2"/>
        <w:ind w:left="709" w:firstLine="709"/>
        <w:rPr>
          <w:rFonts w:ascii="Tahoma" w:hAnsi="Tahoma" w:cs="Tahoma"/>
          <w:spacing w:val="4"/>
        </w:rPr>
      </w:pPr>
      <w:r>
        <w:rPr>
          <w:rFonts w:ascii="Tahoma" w:hAnsi="Tahoma" w:cs="Tahoma"/>
          <w:spacing w:val="4"/>
        </w:rPr>
        <w:t xml:space="preserve">   </w:t>
      </w:r>
      <w:r w:rsidR="00E06F92" w:rsidRPr="00E06F92">
        <w:rPr>
          <w:rFonts w:ascii="Tahoma" w:hAnsi="Tahoma" w:cs="Tahoma"/>
          <w:spacing w:val="4"/>
        </w:rPr>
        <w:t>STŘEDNÍ ŠKOLA PRŮMYSLOVÁ A UMĚLECKÁ</w:t>
      </w:r>
      <w:r>
        <w:rPr>
          <w:rFonts w:ascii="Tahoma" w:hAnsi="Tahoma" w:cs="Tahoma"/>
          <w:spacing w:val="4"/>
        </w:rPr>
        <w:t xml:space="preserve"> HODONÍN</w:t>
      </w:r>
      <w:r w:rsidR="00E06F92" w:rsidRPr="00E06F92">
        <w:rPr>
          <w:rFonts w:ascii="Tahoma" w:hAnsi="Tahoma" w:cs="Tahoma"/>
          <w:spacing w:val="4"/>
        </w:rPr>
        <w:t>,</w:t>
      </w:r>
    </w:p>
    <w:p w:rsidR="00E06F92" w:rsidRPr="00E06F92" w:rsidRDefault="00B71D03" w:rsidP="00E06F92">
      <w:pPr>
        <w:ind w:left="709" w:firstLine="709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PŘÍSPĚVKOVÁ ORGANIZACE</w:t>
      </w:r>
    </w:p>
    <w:p w:rsidR="00E06F92" w:rsidRDefault="00E06F92" w:rsidP="00E06F92">
      <w:pPr>
        <w:ind w:left="709" w:firstLine="709"/>
        <w:jc w:val="center"/>
        <w:rPr>
          <w:rFonts w:ascii="Tahoma" w:hAnsi="Tahoma" w:cs="Tahoma"/>
          <w:i/>
          <w:sz w:val="18"/>
          <w:szCs w:val="18"/>
        </w:rPr>
      </w:pPr>
      <w:r w:rsidRPr="00E06F92">
        <w:rPr>
          <w:rFonts w:ascii="Tahoma" w:hAnsi="Tahoma" w:cs="Tahoma"/>
          <w:i/>
          <w:sz w:val="18"/>
          <w:szCs w:val="18"/>
        </w:rPr>
        <w:t>695 01 Hodonín, Brandlova 32</w:t>
      </w:r>
    </w:p>
    <w:p w:rsidR="00E06F92" w:rsidRDefault="00E06F92" w:rsidP="00ED76B1">
      <w:pPr>
        <w:ind w:left="709" w:firstLine="709"/>
        <w:rPr>
          <w:rFonts w:ascii="Tahoma" w:hAnsi="Tahoma" w:cs="Tahoma"/>
          <w:i/>
          <w:sz w:val="18"/>
          <w:szCs w:val="18"/>
        </w:rPr>
      </w:pPr>
    </w:p>
    <w:p w:rsidR="00ED76B1" w:rsidRDefault="00ED76B1" w:rsidP="00ED76B1">
      <w:pPr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   ________________________________________________________________________________________________</w:t>
      </w:r>
    </w:p>
    <w:p w:rsidR="00E06F92" w:rsidRPr="00E06F92" w:rsidRDefault="00E06F92" w:rsidP="00ED76B1">
      <w:pPr>
        <w:jc w:val="both"/>
        <w:rPr>
          <w:rFonts w:ascii="Tahoma" w:hAnsi="Tahoma" w:cs="Tahoma"/>
          <w:i/>
          <w:sz w:val="18"/>
          <w:szCs w:val="18"/>
        </w:rPr>
      </w:pPr>
    </w:p>
    <w:p w:rsidR="00E06F92" w:rsidRDefault="00E06F92" w:rsidP="00E06F92">
      <w:pPr>
        <w:pStyle w:val="Nadpis2"/>
        <w:rPr>
          <w:spacing w:val="4"/>
          <w:sz w:val="32"/>
          <w:szCs w:val="32"/>
        </w:rPr>
      </w:pPr>
      <w:r w:rsidRPr="00E06F92">
        <w:rPr>
          <w:spacing w:val="4"/>
          <w:sz w:val="32"/>
          <w:szCs w:val="32"/>
        </w:rPr>
        <w:t>MATURITNÍ  TÉMATA</w:t>
      </w:r>
    </w:p>
    <w:p w:rsidR="00E06F92" w:rsidRDefault="00E06F92" w:rsidP="00E06F92">
      <w:pPr>
        <w:jc w:val="center"/>
      </w:pPr>
      <w:r>
        <w:t>Předmět: Pozemní stavitelství</w:t>
      </w:r>
    </w:p>
    <w:p w:rsidR="00E06F92" w:rsidRDefault="00E06F92" w:rsidP="00E06F92">
      <w:pPr>
        <w:jc w:val="center"/>
      </w:pPr>
      <w:r>
        <w:t xml:space="preserve">4.B, </w:t>
      </w:r>
      <w:smartTag w:uri="urn:schemas-microsoft-com:office:smarttags" w:element="metricconverter">
        <w:smartTagPr>
          <w:attr w:name="ProductID" w:val="4.C"/>
        </w:smartTagPr>
        <w:r>
          <w:t>4.C</w:t>
        </w:r>
      </w:smartTag>
    </w:p>
    <w:p w:rsidR="00E06F92" w:rsidRDefault="00E06F92" w:rsidP="00E06F92">
      <w:pPr>
        <w:jc w:val="center"/>
      </w:pPr>
      <w:r>
        <w:t>Obor: Stavebnictví</w:t>
      </w:r>
    </w:p>
    <w:p w:rsidR="00E06F92" w:rsidRDefault="00E06F92" w:rsidP="00E06F92">
      <w:pPr>
        <w:jc w:val="center"/>
      </w:pPr>
      <w:r>
        <w:t>Školní rok 201</w:t>
      </w:r>
      <w:r w:rsidR="003F3C24">
        <w:t>9/2020</w:t>
      </w:r>
    </w:p>
    <w:p w:rsidR="000436FC" w:rsidRDefault="000436FC" w:rsidP="000436FC">
      <w:pPr>
        <w:jc w:val="center"/>
      </w:pPr>
    </w:p>
    <w:p w:rsidR="00D60871" w:rsidRDefault="00D60871">
      <w:pPr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 xml:space="preserve">     1.  Zemní práce</w:t>
      </w:r>
    </w:p>
    <w:p w:rsidR="00980AFF" w:rsidRDefault="00D60871">
      <w:pPr>
        <w:ind w:left="720"/>
        <w:rPr>
          <w:sz w:val="22"/>
          <w:szCs w:val="20"/>
        </w:rPr>
      </w:pPr>
      <w:r>
        <w:rPr>
          <w:sz w:val="22"/>
          <w:szCs w:val="28"/>
        </w:rPr>
        <w:t>-</w:t>
      </w:r>
      <w:r>
        <w:rPr>
          <w:sz w:val="22"/>
          <w:szCs w:val="20"/>
        </w:rPr>
        <w:t xml:space="preserve"> p</w:t>
      </w:r>
      <w:r w:rsidR="00E843E6">
        <w:rPr>
          <w:sz w:val="22"/>
          <w:szCs w:val="20"/>
        </w:rPr>
        <w:t>r</w:t>
      </w:r>
      <w:r>
        <w:rPr>
          <w:sz w:val="22"/>
          <w:szCs w:val="20"/>
        </w:rPr>
        <w:t>ůzkum staveniště</w:t>
      </w:r>
      <w:r w:rsidR="00980AFF">
        <w:rPr>
          <w:sz w:val="22"/>
          <w:szCs w:val="20"/>
        </w:rPr>
        <w:t xml:space="preserve"> </w:t>
      </w:r>
    </w:p>
    <w:p w:rsidR="00980AFF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hlavní zemní práce</w:t>
      </w:r>
      <w:r w:rsidR="00980AFF">
        <w:rPr>
          <w:sz w:val="22"/>
          <w:szCs w:val="20"/>
        </w:rPr>
        <w:t xml:space="preserve"> 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zajišťování stability stěn výkopů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odvodnění stavební jámy</w:t>
      </w:r>
      <w:r w:rsidR="00980AFF">
        <w:rPr>
          <w:sz w:val="22"/>
          <w:szCs w:val="20"/>
        </w:rPr>
        <w:t xml:space="preserve"> </w:t>
      </w:r>
    </w:p>
    <w:p w:rsidR="00D60871" w:rsidRDefault="00E843E6">
      <w:pPr>
        <w:ind w:left="720"/>
        <w:rPr>
          <w:sz w:val="22"/>
          <w:szCs w:val="20"/>
        </w:rPr>
      </w:pPr>
      <w:r w:rsidRPr="00150C1F">
        <w:rPr>
          <w:b/>
          <w:i/>
          <w:szCs w:val="20"/>
        </w:rPr>
        <w:t>obrázek:</w:t>
      </w:r>
      <w:r>
        <w:rPr>
          <w:sz w:val="22"/>
          <w:szCs w:val="20"/>
        </w:rPr>
        <w:t xml:space="preserve"> </w:t>
      </w:r>
      <w:r w:rsidRPr="00BC0A4C">
        <w:rPr>
          <w:color w:val="000000"/>
          <w:sz w:val="22"/>
          <w:szCs w:val="20"/>
        </w:rPr>
        <w:t>roubení s příložným pažením</w:t>
      </w:r>
      <w:r w:rsidR="00640D08">
        <w:rPr>
          <w:color w:val="000000"/>
          <w:sz w:val="22"/>
          <w:szCs w:val="20"/>
        </w:rPr>
        <w:t xml:space="preserve"> do zápor</w:t>
      </w:r>
      <w:r w:rsidR="00BC0A4C">
        <w:rPr>
          <w:color w:val="000000"/>
          <w:sz w:val="22"/>
          <w:szCs w:val="20"/>
        </w:rPr>
        <w:t xml:space="preserve">, </w:t>
      </w:r>
      <w:r w:rsidR="00640D08">
        <w:rPr>
          <w:color w:val="000000"/>
          <w:sz w:val="22"/>
          <w:szCs w:val="20"/>
        </w:rPr>
        <w:t xml:space="preserve">zápory kotveny kořenovými pilotami, </w:t>
      </w:r>
      <w:r w:rsidR="00BC0A4C" w:rsidRPr="00BC0A4C">
        <w:rPr>
          <w:color w:val="000000"/>
          <w:sz w:val="22"/>
          <w:szCs w:val="20"/>
        </w:rPr>
        <w:t>řez</w:t>
      </w:r>
      <w:r w:rsidR="00BC0A4C">
        <w:rPr>
          <w:color w:val="000000"/>
          <w:sz w:val="22"/>
          <w:szCs w:val="20"/>
        </w:rPr>
        <w:t xml:space="preserve"> a popis</w:t>
      </w:r>
    </w:p>
    <w:p w:rsidR="00D60871" w:rsidRDefault="00D60871">
      <w:pPr>
        <w:rPr>
          <w:sz w:val="22"/>
          <w:szCs w:val="20"/>
        </w:rPr>
      </w:pPr>
    </w:p>
    <w:p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2.  Základy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funkce základů</w:t>
      </w:r>
      <w:r w:rsidR="00967DA0">
        <w:rPr>
          <w:sz w:val="22"/>
          <w:szCs w:val="20"/>
        </w:rPr>
        <w:t xml:space="preserve"> a požadavky</w:t>
      </w:r>
    </w:p>
    <w:p w:rsidR="00336E7A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druhy základových konstrukcí</w:t>
      </w:r>
      <w:r w:rsidR="00967DA0">
        <w:rPr>
          <w:sz w:val="22"/>
          <w:szCs w:val="20"/>
        </w:rPr>
        <w:t xml:space="preserve"> 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zlepšování kvality podloží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základy v blízkosti stávajícího objektu</w:t>
      </w:r>
    </w:p>
    <w:p w:rsidR="00D60871" w:rsidRDefault="00D60871">
      <w:pPr>
        <w:ind w:left="720"/>
        <w:rPr>
          <w:sz w:val="22"/>
          <w:szCs w:val="20"/>
        </w:rPr>
      </w:pPr>
      <w:r w:rsidRPr="00150C1F">
        <w:rPr>
          <w:b/>
          <w:i/>
          <w:szCs w:val="20"/>
        </w:rPr>
        <w:t>obrázek:</w:t>
      </w:r>
      <w:r>
        <w:rPr>
          <w:sz w:val="22"/>
          <w:szCs w:val="20"/>
        </w:rPr>
        <w:t xml:space="preserve"> řez </w:t>
      </w:r>
      <w:r w:rsidR="00352EF0">
        <w:rPr>
          <w:sz w:val="22"/>
          <w:szCs w:val="20"/>
        </w:rPr>
        <w:t xml:space="preserve">základovým pasem (rozměr základu 600 x 450 mm) </w:t>
      </w:r>
      <w:r>
        <w:rPr>
          <w:sz w:val="22"/>
          <w:szCs w:val="20"/>
        </w:rPr>
        <w:t>v návaznosti na okapový chodník</w:t>
      </w:r>
    </w:p>
    <w:p w:rsidR="00D60871" w:rsidRDefault="00D60871">
      <w:pPr>
        <w:rPr>
          <w:sz w:val="22"/>
          <w:szCs w:val="20"/>
        </w:rPr>
      </w:pPr>
    </w:p>
    <w:p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3.  Svislé </w:t>
      </w:r>
      <w:r w:rsidR="00336E7A">
        <w:rPr>
          <w:b/>
          <w:bCs/>
          <w:sz w:val="26"/>
          <w:szCs w:val="20"/>
        </w:rPr>
        <w:t xml:space="preserve">nosné </w:t>
      </w:r>
      <w:r>
        <w:rPr>
          <w:b/>
          <w:bCs/>
          <w:sz w:val="26"/>
          <w:szCs w:val="20"/>
        </w:rPr>
        <w:t>konstrukce</w:t>
      </w:r>
    </w:p>
    <w:p w:rsidR="00336E7A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konstrukční systémy budov</w:t>
      </w:r>
      <w:r w:rsidR="00967DA0">
        <w:rPr>
          <w:sz w:val="22"/>
          <w:szCs w:val="20"/>
        </w:rPr>
        <w:t xml:space="preserve"> 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zděné konstrukce</w:t>
      </w:r>
      <w:r w:rsidR="00ED76B1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- cihelné, </w:t>
      </w:r>
      <w:r w:rsidR="004A1B5D">
        <w:rPr>
          <w:sz w:val="22"/>
          <w:szCs w:val="20"/>
        </w:rPr>
        <w:t xml:space="preserve">kamenné </w:t>
      </w:r>
      <w:r>
        <w:rPr>
          <w:sz w:val="22"/>
          <w:szCs w:val="20"/>
        </w:rPr>
        <w:t xml:space="preserve">a </w:t>
      </w:r>
      <w:r w:rsidR="004A1B5D">
        <w:rPr>
          <w:sz w:val="22"/>
          <w:szCs w:val="20"/>
        </w:rPr>
        <w:t xml:space="preserve">kombinované </w:t>
      </w:r>
      <w:r>
        <w:rPr>
          <w:sz w:val="22"/>
          <w:szCs w:val="20"/>
        </w:rPr>
        <w:t>zdivo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zásady a postup při zdění</w:t>
      </w:r>
      <w:r w:rsidR="004A1B5D">
        <w:rPr>
          <w:sz w:val="22"/>
          <w:szCs w:val="20"/>
        </w:rPr>
        <w:t xml:space="preserve"> 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prefabrikované svislé konstrukce</w:t>
      </w:r>
    </w:p>
    <w:p w:rsidR="00D60871" w:rsidRDefault="00D60871" w:rsidP="00E843E6">
      <w:pPr>
        <w:ind w:left="720"/>
        <w:rPr>
          <w:sz w:val="22"/>
          <w:szCs w:val="20"/>
        </w:rPr>
      </w:pPr>
      <w:r w:rsidRPr="00150C1F">
        <w:rPr>
          <w:b/>
          <w:i/>
          <w:szCs w:val="20"/>
        </w:rPr>
        <w:t>obrázek:</w:t>
      </w:r>
      <w:r w:rsidR="00352EF0">
        <w:rPr>
          <w:sz w:val="22"/>
          <w:szCs w:val="20"/>
        </w:rPr>
        <w:t xml:space="preserve"> vazba pilíře </w:t>
      </w:r>
      <w:r w:rsidR="00931518">
        <w:rPr>
          <w:sz w:val="22"/>
          <w:szCs w:val="20"/>
        </w:rPr>
        <w:t>o rozměrech</w:t>
      </w:r>
      <w:r w:rsidR="00352EF0">
        <w:rPr>
          <w:sz w:val="22"/>
          <w:szCs w:val="20"/>
        </w:rPr>
        <w:t xml:space="preserve"> 600 x 450 mm a vazba rohu zdi 450 mm </w:t>
      </w:r>
    </w:p>
    <w:p w:rsidR="00E843E6" w:rsidRDefault="00E843E6" w:rsidP="00E843E6">
      <w:pPr>
        <w:ind w:left="720"/>
        <w:rPr>
          <w:sz w:val="22"/>
          <w:szCs w:val="20"/>
        </w:rPr>
      </w:pPr>
    </w:p>
    <w:p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</w:t>
      </w:r>
      <w:r w:rsidR="00A47905">
        <w:rPr>
          <w:b/>
          <w:bCs/>
          <w:sz w:val="26"/>
          <w:szCs w:val="20"/>
        </w:rPr>
        <w:t>4.  Komíny</w:t>
      </w:r>
    </w:p>
    <w:p w:rsidR="00336E7A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části komínového tělesa</w:t>
      </w:r>
      <w:r w:rsidR="004A1B5D">
        <w:rPr>
          <w:sz w:val="22"/>
          <w:szCs w:val="20"/>
        </w:rPr>
        <w:t xml:space="preserve"> 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druhy a uspořádání komínových průduchů</w:t>
      </w:r>
      <w:r w:rsidR="004A1B5D">
        <w:rPr>
          <w:sz w:val="22"/>
          <w:szCs w:val="20"/>
        </w:rPr>
        <w:t xml:space="preserve"> </w:t>
      </w:r>
    </w:p>
    <w:p w:rsidR="00D60871" w:rsidRDefault="00D60871">
      <w:pPr>
        <w:ind w:left="360"/>
        <w:rPr>
          <w:sz w:val="22"/>
          <w:szCs w:val="20"/>
        </w:rPr>
      </w:pPr>
      <w:r>
        <w:rPr>
          <w:sz w:val="22"/>
          <w:szCs w:val="20"/>
        </w:rPr>
        <w:t xml:space="preserve">       - konstrukční zásady návrhu komínového tělesa</w:t>
      </w:r>
    </w:p>
    <w:p w:rsidR="00A33FDB" w:rsidRDefault="00392A41" w:rsidP="00A47905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materiály </w:t>
      </w:r>
      <w:r w:rsidR="00A47905">
        <w:rPr>
          <w:sz w:val="22"/>
          <w:szCs w:val="20"/>
        </w:rPr>
        <w:t>komínů</w:t>
      </w:r>
      <w:r>
        <w:rPr>
          <w:sz w:val="22"/>
          <w:szCs w:val="20"/>
        </w:rPr>
        <w:t xml:space="preserve">  </w:t>
      </w:r>
    </w:p>
    <w:p w:rsidR="00A33FDB" w:rsidRDefault="00A33FDB" w:rsidP="00A33FDB">
      <w:pPr>
        <w:ind w:left="360"/>
        <w:rPr>
          <w:sz w:val="22"/>
          <w:szCs w:val="20"/>
        </w:rPr>
      </w:pPr>
      <w:r>
        <w:rPr>
          <w:sz w:val="22"/>
          <w:szCs w:val="20"/>
        </w:rPr>
        <w:t xml:space="preserve">      </w:t>
      </w:r>
      <w:r w:rsidR="00D60871" w:rsidRPr="00150C1F">
        <w:rPr>
          <w:b/>
          <w:i/>
          <w:szCs w:val="20"/>
        </w:rPr>
        <w:t>obrázek:</w:t>
      </w:r>
      <w:r w:rsidR="00D60871">
        <w:rPr>
          <w:sz w:val="22"/>
          <w:szCs w:val="20"/>
        </w:rPr>
        <w:t xml:space="preserve"> komí</w:t>
      </w:r>
      <w:r w:rsidR="00E843E6">
        <w:rPr>
          <w:sz w:val="22"/>
          <w:szCs w:val="20"/>
        </w:rPr>
        <w:t>nové těleso</w:t>
      </w:r>
      <w:r w:rsidR="00290B1F">
        <w:rPr>
          <w:sz w:val="22"/>
          <w:szCs w:val="20"/>
        </w:rPr>
        <w:t xml:space="preserve"> </w:t>
      </w:r>
      <w:r w:rsidR="00D0185F">
        <w:rPr>
          <w:sz w:val="22"/>
          <w:szCs w:val="20"/>
        </w:rPr>
        <w:t xml:space="preserve">Schiedel </w:t>
      </w:r>
      <w:r w:rsidR="00352EF0">
        <w:rPr>
          <w:sz w:val="22"/>
          <w:szCs w:val="20"/>
        </w:rPr>
        <w:t>–</w:t>
      </w:r>
      <w:r w:rsidR="00E843E6">
        <w:rPr>
          <w:sz w:val="22"/>
          <w:szCs w:val="20"/>
        </w:rPr>
        <w:t xml:space="preserve"> </w:t>
      </w:r>
      <w:r w:rsidR="00576F33">
        <w:rPr>
          <w:sz w:val="22"/>
          <w:szCs w:val="20"/>
        </w:rPr>
        <w:t>půdorys</w:t>
      </w:r>
      <w:r w:rsidR="00352EF0">
        <w:rPr>
          <w:sz w:val="22"/>
          <w:szCs w:val="20"/>
        </w:rPr>
        <w:t>,</w:t>
      </w:r>
      <w:r w:rsidR="00D0185F">
        <w:rPr>
          <w:sz w:val="22"/>
          <w:szCs w:val="20"/>
        </w:rPr>
        <w:t xml:space="preserve"> řez</w:t>
      </w:r>
      <w:r w:rsidR="00352EF0">
        <w:rPr>
          <w:sz w:val="22"/>
          <w:szCs w:val="20"/>
        </w:rPr>
        <w:t xml:space="preserve"> celým komínovým tělesem</w:t>
      </w:r>
      <w:r w:rsidR="00576F33">
        <w:rPr>
          <w:sz w:val="22"/>
          <w:szCs w:val="20"/>
        </w:rPr>
        <w:t xml:space="preserve">, </w:t>
      </w:r>
      <w:r w:rsidR="007D5B97">
        <w:rPr>
          <w:sz w:val="22"/>
          <w:szCs w:val="20"/>
        </w:rPr>
        <w:t>(kóty, názvy částí</w:t>
      </w:r>
      <w:r>
        <w:rPr>
          <w:sz w:val="22"/>
          <w:szCs w:val="20"/>
        </w:rPr>
        <w:t xml:space="preserve"> </w:t>
      </w:r>
    </w:p>
    <w:p w:rsidR="00576F33" w:rsidRPr="007D5B97" w:rsidRDefault="00A33FDB" w:rsidP="00A33FDB">
      <w:pPr>
        <w:rPr>
          <w:color w:val="FF0000"/>
          <w:sz w:val="22"/>
          <w:szCs w:val="20"/>
        </w:rPr>
      </w:pPr>
      <w:r>
        <w:rPr>
          <w:sz w:val="22"/>
          <w:szCs w:val="20"/>
        </w:rPr>
        <w:t xml:space="preserve">              k</w:t>
      </w:r>
      <w:r w:rsidR="007D5B97">
        <w:rPr>
          <w:sz w:val="22"/>
          <w:szCs w:val="20"/>
        </w:rPr>
        <w:t xml:space="preserve">omínu). </w:t>
      </w:r>
    </w:p>
    <w:p w:rsidR="00290B1F" w:rsidRPr="007D5B97" w:rsidRDefault="00290B1F">
      <w:pPr>
        <w:ind w:left="360"/>
        <w:rPr>
          <w:color w:val="FF0000"/>
          <w:sz w:val="22"/>
          <w:szCs w:val="20"/>
        </w:rPr>
      </w:pPr>
    </w:p>
    <w:p w:rsidR="00D60871" w:rsidRPr="00931518" w:rsidRDefault="00D60871">
      <w:pPr>
        <w:rPr>
          <w:b/>
          <w:bCs/>
          <w:color w:val="000000"/>
          <w:sz w:val="26"/>
          <w:szCs w:val="20"/>
        </w:rPr>
      </w:pPr>
      <w:r w:rsidRPr="00931518">
        <w:rPr>
          <w:b/>
          <w:bCs/>
          <w:color w:val="000000"/>
          <w:sz w:val="26"/>
          <w:szCs w:val="20"/>
        </w:rPr>
        <w:t xml:space="preserve">     5.  Příčky</w:t>
      </w:r>
    </w:p>
    <w:p w:rsidR="00336E7A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funkce, požadavky</w:t>
      </w:r>
      <w:r w:rsidR="00D0185F">
        <w:rPr>
          <w:sz w:val="22"/>
          <w:szCs w:val="20"/>
        </w:rPr>
        <w:t xml:space="preserve">, </w:t>
      </w:r>
      <w:r>
        <w:rPr>
          <w:sz w:val="22"/>
          <w:szCs w:val="20"/>
        </w:rPr>
        <w:t>materiál</w:t>
      </w:r>
      <w:r w:rsidR="00ED76B1">
        <w:rPr>
          <w:sz w:val="22"/>
          <w:szCs w:val="20"/>
        </w:rPr>
        <w:t>y</w:t>
      </w:r>
      <w:r>
        <w:rPr>
          <w:sz w:val="22"/>
          <w:szCs w:val="20"/>
        </w:rPr>
        <w:t xml:space="preserve"> </w:t>
      </w:r>
    </w:p>
    <w:p w:rsidR="00D60871" w:rsidRDefault="00576F33">
      <w:pPr>
        <w:ind w:left="720"/>
        <w:rPr>
          <w:sz w:val="22"/>
          <w:szCs w:val="20"/>
        </w:rPr>
      </w:pPr>
      <w:r>
        <w:rPr>
          <w:sz w:val="22"/>
          <w:szCs w:val="20"/>
        </w:rPr>
        <w:t>- způsoby napojení příček do</w:t>
      </w:r>
      <w:r w:rsidR="00D60871">
        <w:rPr>
          <w:sz w:val="22"/>
          <w:szCs w:val="20"/>
        </w:rPr>
        <w:t xml:space="preserve"> nosné konstrukce</w:t>
      </w:r>
      <w:r w:rsidR="00A545E0">
        <w:rPr>
          <w:sz w:val="22"/>
          <w:szCs w:val="20"/>
        </w:rPr>
        <w:t xml:space="preserve"> </w:t>
      </w:r>
    </w:p>
    <w:p w:rsidR="00ED76B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technologie provádění</w:t>
      </w:r>
      <w:r w:rsidR="00ED76B1">
        <w:rPr>
          <w:sz w:val="22"/>
          <w:szCs w:val="20"/>
        </w:rPr>
        <w:t xml:space="preserve"> jednotlivých druhů příček</w:t>
      </w:r>
    </w:p>
    <w:p w:rsidR="00D60871" w:rsidRDefault="00ED76B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D60871">
        <w:rPr>
          <w:sz w:val="22"/>
          <w:szCs w:val="20"/>
        </w:rPr>
        <w:t>úprav</w:t>
      </w:r>
      <w:r>
        <w:rPr>
          <w:sz w:val="22"/>
          <w:szCs w:val="20"/>
        </w:rPr>
        <w:t>a</w:t>
      </w:r>
      <w:r w:rsidR="00D60871">
        <w:rPr>
          <w:sz w:val="22"/>
          <w:szCs w:val="20"/>
        </w:rPr>
        <w:t xml:space="preserve"> nadpraží</w:t>
      </w:r>
      <w:r>
        <w:rPr>
          <w:sz w:val="22"/>
          <w:szCs w:val="20"/>
        </w:rPr>
        <w:t xml:space="preserve"> v příčkách</w:t>
      </w:r>
    </w:p>
    <w:p w:rsidR="00D60871" w:rsidRDefault="00D60871">
      <w:pPr>
        <w:ind w:left="720"/>
        <w:rPr>
          <w:sz w:val="22"/>
          <w:szCs w:val="20"/>
        </w:rPr>
      </w:pPr>
      <w:r w:rsidRPr="00150C1F">
        <w:rPr>
          <w:b/>
          <w:i/>
          <w:szCs w:val="20"/>
        </w:rPr>
        <w:t>obrázek</w:t>
      </w:r>
      <w:r w:rsidRPr="00BC0A4C">
        <w:rPr>
          <w:b/>
          <w:i/>
          <w:color w:val="000000"/>
          <w:szCs w:val="20"/>
        </w:rPr>
        <w:t>:</w:t>
      </w:r>
      <w:r w:rsidRPr="00BC0A4C">
        <w:rPr>
          <w:color w:val="000000"/>
          <w:sz w:val="22"/>
          <w:szCs w:val="20"/>
        </w:rPr>
        <w:t xml:space="preserve"> detail styk</w:t>
      </w:r>
      <w:r w:rsidR="00BC0A4C">
        <w:rPr>
          <w:color w:val="000000"/>
          <w:sz w:val="22"/>
          <w:szCs w:val="20"/>
        </w:rPr>
        <w:t>u</w:t>
      </w:r>
      <w:r w:rsidR="00576F33">
        <w:rPr>
          <w:sz w:val="22"/>
          <w:szCs w:val="20"/>
        </w:rPr>
        <w:t xml:space="preserve"> sádrokartonové příčky do</w:t>
      </w:r>
      <w:r w:rsidR="00ED76B1">
        <w:rPr>
          <w:sz w:val="22"/>
          <w:szCs w:val="20"/>
        </w:rPr>
        <w:t xml:space="preserve"> svislé</w:t>
      </w:r>
      <w:r w:rsidR="00576F33">
        <w:rPr>
          <w:sz w:val="22"/>
          <w:szCs w:val="20"/>
        </w:rPr>
        <w:t xml:space="preserve"> nosné konstrukce</w:t>
      </w:r>
      <w:r>
        <w:rPr>
          <w:sz w:val="22"/>
          <w:szCs w:val="20"/>
        </w:rPr>
        <w:t xml:space="preserve"> </w:t>
      </w:r>
    </w:p>
    <w:p w:rsidR="00D0185F" w:rsidRDefault="00D0185F">
      <w:pPr>
        <w:ind w:left="720"/>
        <w:rPr>
          <w:sz w:val="22"/>
          <w:szCs w:val="20"/>
        </w:rPr>
      </w:pPr>
    </w:p>
    <w:p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6. </w:t>
      </w:r>
      <w:r w:rsidR="000436FC">
        <w:rPr>
          <w:b/>
          <w:bCs/>
          <w:sz w:val="26"/>
          <w:szCs w:val="20"/>
        </w:rPr>
        <w:t xml:space="preserve"> </w:t>
      </w:r>
      <w:r>
        <w:rPr>
          <w:b/>
          <w:bCs/>
          <w:sz w:val="26"/>
          <w:szCs w:val="20"/>
        </w:rPr>
        <w:t>Stropní konstrukce – klenby a dřevěné stropy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funkce stropu a požadavky na jeho vlastnosti</w:t>
      </w:r>
      <w:r w:rsidR="005372EF">
        <w:rPr>
          <w:sz w:val="22"/>
          <w:szCs w:val="20"/>
        </w:rPr>
        <w:t xml:space="preserve"> 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klenby,</w:t>
      </w:r>
      <w:r w:rsidR="004A0AF9">
        <w:rPr>
          <w:sz w:val="22"/>
          <w:szCs w:val="20"/>
        </w:rPr>
        <w:t xml:space="preserve"> statické působení,</w:t>
      </w:r>
      <w:r>
        <w:rPr>
          <w:sz w:val="22"/>
          <w:szCs w:val="20"/>
        </w:rPr>
        <w:t xml:space="preserve"> tvary, materiály, postup při vyzdívání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dřevěné stropní konstrukce</w:t>
      </w:r>
    </w:p>
    <w:p w:rsidR="00D60871" w:rsidRDefault="00D60871">
      <w:pPr>
        <w:ind w:left="720"/>
        <w:rPr>
          <w:sz w:val="22"/>
          <w:szCs w:val="20"/>
        </w:rPr>
      </w:pPr>
      <w:r w:rsidRPr="00150C1F">
        <w:rPr>
          <w:b/>
          <w:i/>
          <w:szCs w:val="20"/>
        </w:rPr>
        <w:t>obrázek:</w:t>
      </w:r>
      <w:r w:rsidR="00150C1F">
        <w:rPr>
          <w:sz w:val="22"/>
          <w:szCs w:val="20"/>
        </w:rPr>
        <w:t xml:space="preserve"> </w:t>
      </w:r>
      <w:r w:rsidR="007D5B97">
        <w:rPr>
          <w:sz w:val="22"/>
          <w:szCs w:val="20"/>
        </w:rPr>
        <w:t xml:space="preserve">příčný řez </w:t>
      </w:r>
      <w:r w:rsidR="00150C1F">
        <w:rPr>
          <w:sz w:val="22"/>
          <w:szCs w:val="20"/>
        </w:rPr>
        <w:t>dřevěný</w:t>
      </w:r>
      <w:r w:rsidR="007D5B97">
        <w:rPr>
          <w:sz w:val="22"/>
          <w:szCs w:val="20"/>
        </w:rPr>
        <w:t>m</w:t>
      </w:r>
      <w:r w:rsidR="00150C1F">
        <w:rPr>
          <w:sz w:val="22"/>
          <w:szCs w:val="20"/>
        </w:rPr>
        <w:t xml:space="preserve"> trámový</w:t>
      </w:r>
      <w:r w:rsidR="007D5B97">
        <w:rPr>
          <w:sz w:val="22"/>
          <w:szCs w:val="20"/>
        </w:rPr>
        <w:t>m</w:t>
      </w:r>
      <w:r w:rsidR="00150C1F">
        <w:rPr>
          <w:sz w:val="22"/>
          <w:szCs w:val="20"/>
        </w:rPr>
        <w:t xml:space="preserve"> strop</w:t>
      </w:r>
      <w:r w:rsidR="007D5B97">
        <w:rPr>
          <w:sz w:val="22"/>
          <w:szCs w:val="20"/>
        </w:rPr>
        <w:t>em včetně popisu vrstev</w:t>
      </w:r>
      <w:r w:rsidR="00E012F9">
        <w:rPr>
          <w:sz w:val="22"/>
          <w:szCs w:val="20"/>
        </w:rPr>
        <w:t xml:space="preserve">, </w:t>
      </w:r>
      <w:r w:rsidR="001F59DF">
        <w:rPr>
          <w:sz w:val="22"/>
          <w:szCs w:val="20"/>
        </w:rPr>
        <w:t>trámů</w:t>
      </w:r>
      <w:r w:rsidR="00E012F9">
        <w:rPr>
          <w:sz w:val="22"/>
          <w:szCs w:val="20"/>
        </w:rPr>
        <w:t xml:space="preserve"> </w:t>
      </w:r>
      <w:r w:rsidR="007D5B97">
        <w:rPr>
          <w:sz w:val="22"/>
          <w:szCs w:val="20"/>
        </w:rPr>
        <w:t>a kót</w:t>
      </w:r>
    </w:p>
    <w:p w:rsidR="00336E32" w:rsidRDefault="00336E32">
      <w:pPr>
        <w:rPr>
          <w:b/>
          <w:bCs/>
          <w:sz w:val="26"/>
          <w:szCs w:val="20"/>
        </w:rPr>
      </w:pPr>
    </w:p>
    <w:p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7.  Stropní konstrukce montované</w:t>
      </w:r>
      <w:r w:rsidR="00336E32">
        <w:rPr>
          <w:b/>
          <w:bCs/>
          <w:sz w:val="26"/>
          <w:szCs w:val="20"/>
        </w:rPr>
        <w:t>, monolitické a prefamonolitické</w:t>
      </w:r>
    </w:p>
    <w:p w:rsidR="00D60871" w:rsidRDefault="00150C1F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336E32">
        <w:rPr>
          <w:sz w:val="22"/>
          <w:szCs w:val="20"/>
        </w:rPr>
        <w:t xml:space="preserve">prefabrikované železobetonové stropy 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336E32">
        <w:rPr>
          <w:sz w:val="22"/>
          <w:szCs w:val="20"/>
        </w:rPr>
        <w:t xml:space="preserve">tvary monolitických stropů </w:t>
      </w:r>
    </w:p>
    <w:p w:rsidR="00336E32" w:rsidRDefault="00336E32" w:rsidP="00336E32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prefamonolitické vložkové stropy </w:t>
      </w:r>
    </w:p>
    <w:p w:rsidR="00336E32" w:rsidRDefault="00336E32" w:rsidP="00336E32">
      <w:pPr>
        <w:ind w:left="720"/>
        <w:rPr>
          <w:sz w:val="22"/>
          <w:szCs w:val="20"/>
        </w:rPr>
      </w:pPr>
      <w:r>
        <w:rPr>
          <w:sz w:val="22"/>
          <w:szCs w:val="20"/>
        </w:rPr>
        <w:t>- sklobetonové stropy</w:t>
      </w:r>
      <w:r w:rsidR="00F67DC7">
        <w:rPr>
          <w:sz w:val="22"/>
          <w:szCs w:val="20"/>
        </w:rPr>
        <w:t xml:space="preserve"> 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ocelové stropní konstrukce</w:t>
      </w:r>
      <w:r w:rsidR="00F67DC7">
        <w:rPr>
          <w:sz w:val="22"/>
          <w:szCs w:val="20"/>
        </w:rPr>
        <w:t xml:space="preserve"> </w:t>
      </w:r>
    </w:p>
    <w:p w:rsidR="00D60871" w:rsidRPr="00F67DC7" w:rsidRDefault="00D60871">
      <w:pPr>
        <w:ind w:left="720"/>
        <w:rPr>
          <w:b/>
          <w:sz w:val="22"/>
          <w:szCs w:val="20"/>
        </w:rPr>
      </w:pPr>
      <w:r w:rsidRPr="000A155F">
        <w:rPr>
          <w:b/>
          <w:i/>
          <w:szCs w:val="20"/>
        </w:rPr>
        <w:t>obrázek:</w:t>
      </w:r>
      <w:r w:rsidR="000A155F">
        <w:rPr>
          <w:sz w:val="22"/>
          <w:szCs w:val="20"/>
        </w:rPr>
        <w:t xml:space="preserve"> </w:t>
      </w:r>
      <w:r w:rsidR="007D5B97">
        <w:rPr>
          <w:sz w:val="22"/>
          <w:szCs w:val="20"/>
        </w:rPr>
        <w:t xml:space="preserve">příčný řez </w:t>
      </w:r>
      <w:r w:rsidR="00F440C0">
        <w:rPr>
          <w:sz w:val="22"/>
          <w:szCs w:val="20"/>
        </w:rPr>
        <w:t xml:space="preserve">keramickým </w:t>
      </w:r>
      <w:r w:rsidR="000A155F">
        <w:rPr>
          <w:sz w:val="22"/>
          <w:szCs w:val="20"/>
        </w:rPr>
        <w:t>vložkový</w:t>
      </w:r>
      <w:r w:rsidR="00E012F9">
        <w:rPr>
          <w:sz w:val="22"/>
          <w:szCs w:val="20"/>
        </w:rPr>
        <w:t>m</w:t>
      </w:r>
      <w:r w:rsidR="000A155F">
        <w:rPr>
          <w:sz w:val="22"/>
          <w:szCs w:val="20"/>
        </w:rPr>
        <w:t xml:space="preserve"> strop</w:t>
      </w:r>
      <w:r w:rsidR="00E012F9">
        <w:rPr>
          <w:sz w:val="22"/>
          <w:szCs w:val="20"/>
        </w:rPr>
        <w:t>em</w:t>
      </w:r>
      <w:r w:rsidR="000A155F">
        <w:rPr>
          <w:sz w:val="22"/>
          <w:szCs w:val="20"/>
        </w:rPr>
        <w:t xml:space="preserve"> </w:t>
      </w:r>
      <w:r w:rsidR="00E012F9">
        <w:rPr>
          <w:sz w:val="22"/>
          <w:szCs w:val="20"/>
        </w:rPr>
        <w:t>včetně popisu vrstev, nosníků a kót</w:t>
      </w:r>
    </w:p>
    <w:p w:rsidR="00D60871" w:rsidRDefault="00D60871">
      <w:pPr>
        <w:ind w:left="720"/>
        <w:rPr>
          <w:sz w:val="22"/>
          <w:szCs w:val="20"/>
        </w:rPr>
      </w:pPr>
    </w:p>
    <w:p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8.  Podlahy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požadavky na konstrukce podlah</w:t>
      </w:r>
      <w:r w:rsidR="00F67DC7">
        <w:rPr>
          <w:sz w:val="22"/>
          <w:szCs w:val="20"/>
        </w:rPr>
        <w:t xml:space="preserve"> 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vrstvy podlah</w:t>
      </w:r>
      <w:r w:rsidR="00F67DC7">
        <w:rPr>
          <w:sz w:val="22"/>
          <w:szCs w:val="20"/>
        </w:rPr>
        <w:t xml:space="preserve"> </w:t>
      </w:r>
    </w:p>
    <w:p w:rsidR="00D60871" w:rsidRDefault="000A155F">
      <w:pPr>
        <w:ind w:left="720"/>
        <w:rPr>
          <w:sz w:val="22"/>
          <w:szCs w:val="20"/>
        </w:rPr>
      </w:pPr>
      <w:r>
        <w:rPr>
          <w:sz w:val="22"/>
          <w:szCs w:val="20"/>
        </w:rPr>
        <w:t>- druhy nášlapných</w:t>
      </w:r>
      <w:r w:rsidR="00D60871">
        <w:rPr>
          <w:sz w:val="22"/>
          <w:szCs w:val="20"/>
        </w:rPr>
        <w:t xml:space="preserve"> vrstev</w:t>
      </w:r>
      <w:r w:rsidR="00F67DC7">
        <w:rPr>
          <w:sz w:val="22"/>
          <w:szCs w:val="20"/>
        </w:rPr>
        <w:t xml:space="preserve"> 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plovoucí</w:t>
      </w:r>
      <w:r w:rsidR="00F67DC7">
        <w:rPr>
          <w:sz w:val="22"/>
          <w:szCs w:val="20"/>
        </w:rPr>
        <w:t xml:space="preserve"> lehká, těžká, dvojitá</w:t>
      </w:r>
      <w:r>
        <w:rPr>
          <w:sz w:val="22"/>
          <w:szCs w:val="20"/>
        </w:rPr>
        <w:t xml:space="preserve"> a nulov</w:t>
      </w:r>
      <w:r w:rsidR="00F67DC7">
        <w:rPr>
          <w:sz w:val="22"/>
          <w:szCs w:val="20"/>
        </w:rPr>
        <w:t>á podlaha</w:t>
      </w:r>
    </w:p>
    <w:p w:rsidR="00D60871" w:rsidRDefault="00D60871">
      <w:pPr>
        <w:ind w:left="720"/>
        <w:rPr>
          <w:sz w:val="22"/>
          <w:szCs w:val="20"/>
        </w:rPr>
      </w:pPr>
      <w:r w:rsidRPr="000A155F">
        <w:rPr>
          <w:b/>
          <w:i/>
          <w:szCs w:val="20"/>
        </w:rPr>
        <w:t>obrázek:</w:t>
      </w:r>
      <w:r w:rsidR="00290B1F">
        <w:rPr>
          <w:b/>
          <w:i/>
          <w:szCs w:val="20"/>
        </w:rPr>
        <w:t xml:space="preserve"> </w:t>
      </w:r>
      <w:r w:rsidR="00290B1F" w:rsidRPr="00290B1F">
        <w:rPr>
          <w:sz w:val="22"/>
          <w:szCs w:val="20"/>
        </w:rPr>
        <w:t>řez</w:t>
      </w:r>
      <w:r w:rsidR="000A155F">
        <w:rPr>
          <w:sz w:val="22"/>
          <w:szCs w:val="20"/>
        </w:rPr>
        <w:t xml:space="preserve"> </w:t>
      </w:r>
      <w:r w:rsidR="00290B1F">
        <w:rPr>
          <w:sz w:val="22"/>
          <w:szCs w:val="20"/>
        </w:rPr>
        <w:t xml:space="preserve">ukončení </w:t>
      </w:r>
      <w:r w:rsidR="005D606A">
        <w:rPr>
          <w:sz w:val="22"/>
          <w:szCs w:val="20"/>
        </w:rPr>
        <w:t>těžkou</w:t>
      </w:r>
      <w:r w:rsidR="00290B1F">
        <w:rPr>
          <w:sz w:val="22"/>
          <w:szCs w:val="20"/>
        </w:rPr>
        <w:t xml:space="preserve"> a</w:t>
      </w:r>
      <w:r w:rsidR="005D606A">
        <w:rPr>
          <w:sz w:val="22"/>
          <w:szCs w:val="20"/>
        </w:rPr>
        <w:t xml:space="preserve"> lehkou plovoucí podlahou u zdi</w:t>
      </w:r>
      <w:r w:rsidR="00E012F9">
        <w:rPr>
          <w:sz w:val="22"/>
          <w:szCs w:val="20"/>
        </w:rPr>
        <w:t>, včetně popisu</w:t>
      </w:r>
    </w:p>
    <w:p w:rsidR="000436FC" w:rsidRDefault="000436FC">
      <w:pPr>
        <w:ind w:left="720"/>
        <w:rPr>
          <w:sz w:val="22"/>
          <w:szCs w:val="20"/>
        </w:rPr>
      </w:pPr>
    </w:p>
    <w:p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9.  Schodiště</w:t>
      </w:r>
      <w:r w:rsidR="00B64099">
        <w:rPr>
          <w:b/>
          <w:bCs/>
          <w:sz w:val="26"/>
          <w:szCs w:val="20"/>
        </w:rPr>
        <w:t>, výtahy</w:t>
      </w:r>
      <w:r>
        <w:rPr>
          <w:b/>
          <w:bCs/>
          <w:sz w:val="26"/>
          <w:szCs w:val="20"/>
        </w:rPr>
        <w:t xml:space="preserve">  </w:t>
      </w:r>
    </w:p>
    <w:p w:rsidR="0078779E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</w:t>
      </w:r>
      <w:r w:rsidR="0078779E">
        <w:rPr>
          <w:sz w:val="22"/>
          <w:szCs w:val="20"/>
        </w:rPr>
        <w:t xml:space="preserve"> co je schodiště, popis částí schodiště, tvary stupňů, ideální stupeň</w:t>
      </w:r>
    </w:p>
    <w:p w:rsidR="00D60871" w:rsidRDefault="0078779E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D60871">
        <w:rPr>
          <w:sz w:val="22"/>
          <w:szCs w:val="20"/>
        </w:rPr>
        <w:t xml:space="preserve">druhy schodišť </w:t>
      </w:r>
    </w:p>
    <w:p w:rsidR="00D60871" w:rsidRDefault="001503B9">
      <w:pPr>
        <w:ind w:left="720"/>
        <w:rPr>
          <w:sz w:val="22"/>
          <w:szCs w:val="20"/>
        </w:rPr>
      </w:pPr>
      <w:r>
        <w:rPr>
          <w:sz w:val="22"/>
          <w:szCs w:val="20"/>
        </w:rPr>
        <w:t>- požadavky na stupnice, podesty a zábradlí</w:t>
      </w:r>
    </w:p>
    <w:p w:rsidR="00E012F9" w:rsidRDefault="00D60871" w:rsidP="001503B9">
      <w:pPr>
        <w:ind w:left="720"/>
        <w:rPr>
          <w:sz w:val="22"/>
          <w:szCs w:val="20"/>
        </w:rPr>
      </w:pPr>
      <w:r>
        <w:rPr>
          <w:sz w:val="22"/>
          <w:szCs w:val="20"/>
        </w:rPr>
        <w:t>- zásady navrhování schodiště, postup návrhu rozměrů vnitřního</w:t>
      </w:r>
      <w:r w:rsidR="005D606A">
        <w:rPr>
          <w:sz w:val="22"/>
          <w:szCs w:val="20"/>
        </w:rPr>
        <w:t xml:space="preserve"> dvouramenného</w:t>
      </w:r>
      <w:r>
        <w:rPr>
          <w:sz w:val="22"/>
          <w:szCs w:val="20"/>
        </w:rPr>
        <w:t xml:space="preserve"> schodiště</w:t>
      </w:r>
    </w:p>
    <w:p w:rsidR="00E012F9" w:rsidRDefault="00E012F9" w:rsidP="001503B9">
      <w:pPr>
        <w:ind w:left="720"/>
        <w:rPr>
          <w:sz w:val="22"/>
          <w:szCs w:val="20"/>
        </w:rPr>
      </w:pPr>
      <w:r>
        <w:rPr>
          <w:sz w:val="22"/>
          <w:szCs w:val="20"/>
        </w:rPr>
        <w:t>- výtahy rozdělení, eskalátory</w:t>
      </w:r>
    </w:p>
    <w:p w:rsidR="000D567A" w:rsidRDefault="000D567A" w:rsidP="000D567A">
      <w:pPr>
        <w:ind w:left="720"/>
        <w:rPr>
          <w:sz w:val="22"/>
          <w:szCs w:val="20"/>
        </w:rPr>
      </w:pPr>
      <w:r>
        <w:rPr>
          <w:b/>
          <w:i/>
          <w:szCs w:val="20"/>
        </w:rPr>
        <w:t>obrázek</w:t>
      </w:r>
      <w:r w:rsidR="001503B9" w:rsidRPr="001503B9">
        <w:rPr>
          <w:b/>
          <w:i/>
          <w:szCs w:val="20"/>
        </w:rPr>
        <w:t>:</w:t>
      </w:r>
      <w:r w:rsidR="00B00A94">
        <w:rPr>
          <w:sz w:val="22"/>
          <w:szCs w:val="20"/>
        </w:rPr>
        <w:t xml:space="preserve"> </w:t>
      </w:r>
      <w:r>
        <w:rPr>
          <w:sz w:val="22"/>
          <w:szCs w:val="20"/>
        </w:rPr>
        <w:t>dřevěné schodiště schodnicové se stupnicemi</w:t>
      </w:r>
      <w:r w:rsidR="00232761">
        <w:rPr>
          <w:sz w:val="22"/>
          <w:szCs w:val="20"/>
        </w:rPr>
        <w:t>,</w:t>
      </w:r>
      <w:r w:rsidRPr="000D567A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detail kotvení schodnice u podlahy a u stropu </w:t>
      </w:r>
    </w:p>
    <w:p w:rsidR="000D567A" w:rsidRDefault="000D567A">
      <w:pPr>
        <w:rPr>
          <w:b/>
          <w:bCs/>
          <w:sz w:val="26"/>
          <w:szCs w:val="20"/>
        </w:rPr>
      </w:pPr>
    </w:p>
    <w:p w:rsidR="00D60871" w:rsidRDefault="000D567A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</w:t>
      </w:r>
      <w:r w:rsidR="00D60871">
        <w:rPr>
          <w:b/>
          <w:bCs/>
          <w:sz w:val="26"/>
          <w:szCs w:val="20"/>
        </w:rPr>
        <w:t xml:space="preserve">10. </w:t>
      </w:r>
      <w:r w:rsidR="000436FC">
        <w:rPr>
          <w:b/>
          <w:bCs/>
          <w:sz w:val="26"/>
          <w:szCs w:val="20"/>
        </w:rPr>
        <w:t xml:space="preserve"> </w:t>
      </w:r>
      <w:r w:rsidR="00D60871">
        <w:rPr>
          <w:b/>
          <w:bCs/>
          <w:sz w:val="26"/>
          <w:szCs w:val="20"/>
        </w:rPr>
        <w:t>Předsazené konstrukce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druhy předsazených konstrukcí</w:t>
      </w:r>
      <w:r w:rsidR="0078779E">
        <w:rPr>
          <w:sz w:val="22"/>
          <w:szCs w:val="20"/>
        </w:rPr>
        <w:t xml:space="preserve"> 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materiály používané na předsazené konstrukce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statické a konstrukční řešení balkonů a říms</w:t>
      </w:r>
      <w:r w:rsidR="00655CAE">
        <w:rPr>
          <w:sz w:val="22"/>
          <w:szCs w:val="20"/>
        </w:rPr>
        <w:t xml:space="preserve"> </w:t>
      </w:r>
    </w:p>
    <w:p w:rsidR="000D567A" w:rsidRDefault="000D567A">
      <w:pPr>
        <w:ind w:left="720"/>
        <w:rPr>
          <w:sz w:val="22"/>
          <w:szCs w:val="20"/>
        </w:rPr>
      </w:pPr>
      <w:r>
        <w:rPr>
          <w:sz w:val="22"/>
          <w:szCs w:val="20"/>
        </w:rPr>
        <w:t>- konstrukce ustupující</w:t>
      </w:r>
    </w:p>
    <w:p w:rsidR="00D60871" w:rsidRPr="00014B14" w:rsidRDefault="00E1575A">
      <w:pPr>
        <w:ind w:left="720"/>
        <w:rPr>
          <w:sz w:val="22"/>
          <w:szCs w:val="20"/>
        </w:rPr>
      </w:pPr>
      <w:r w:rsidRPr="00014B14">
        <w:rPr>
          <w:b/>
          <w:i/>
          <w:szCs w:val="20"/>
        </w:rPr>
        <w:t>obrázk</w:t>
      </w:r>
      <w:r w:rsidR="00232761">
        <w:rPr>
          <w:b/>
          <w:i/>
          <w:szCs w:val="20"/>
        </w:rPr>
        <w:t>y</w:t>
      </w:r>
      <w:r w:rsidRPr="00014B14">
        <w:rPr>
          <w:b/>
          <w:i/>
          <w:szCs w:val="20"/>
        </w:rPr>
        <w:t>:</w:t>
      </w:r>
      <w:r w:rsidRPr="00014B14">
        <w:rPr>
          <w:sz w:val="22"/>
          <w:szCs w:val="20"/>
        </w:rPr>
        <w:t xml:space="preserve"> </w:t>
      </w:r>
      <w:r w:rsidR="000D567A">
        <w:rPr>
          <w:sz w:val="22"/>
          <w:szCs w:val="20"/>
        </w:rPr>
        <w:t xml:space="preserve">ukončení balkonu a napojení </w:t>
      </w:r>
      <w:r w:rsidR="00232761">
        <w:rPr>
          <w:sz w:val="22"/>
          <w:szCs w:val="20"/>
        </w:rPr>
        <w:t xml:space="preserve">balkonu </w:t>
      </w:r>
      <w:r w:rsidR="000D567A">
        <w:rPr>
          <w:sz w:val="22"/>
          <w:szCs w:val="20"/>
        </w:rPr>
        <w:t>na stěnu v řezu</w:t>
      </w:r>
    </w:p>
    <w:p w:rsidR="00D60871" w:rsidRDefault="00D60871">
      <w:pPr>
        <w:rPr>
          <w:sz w:val="22"/>
          <w:szCs w:val="20"/>
        </w:rPr>
      </w:pPr>
    </w:p>
    <w:p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11. </w:t>
      </w:r>
      <w:r w:rsidR="000436FC">
        <w:rPr>
          <w:b/>
          <w:bCs/>
          <w:sz w:val="26"/>
          <w:szCs w:val="20"/>
        </w:rPr>
        <w:t xml:space="preserve"> </w:t>
      </w:r>
      <w:r>
        <w:rPr>
          <w:b/>
          <w:bCs/>
          <w:sz w:val="26"/>
          <w:szCs w:val="20"/>
        </w:rPr>
        <w:t>Sklonité střechy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rozdělení</w:t>
      </w:r>
      <w:r w:rsidR="00B77A87">
        <w:rPr>
          <w:sz w:val="22"/>
          <w:szCs w:val="20"/>
        </w:rPr>
        <w:t xml:space="preserve"> 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základní pojmy</w:t>
      </w:r>
      <w:r w:rsidR="00B77A87">
        <w:rPr>
          <w:sz w:val="22"/>
          <w:szCs w:val="20"/>
        </w:rPr>
        <w:t xml:space="preserve"> </w:t>
      </w:r>
    </w:p>
    <w:p w:rsidR="00D60871" w:rsidRDefault="00F440C0" w:rsidP="000E665B">
      <w:pPr>
        <w:ind w:left="720"/>
        <w:rPr>
          <w:sz w:val="22"/>
          <w:szCs w:val="20"/>
        </w:rPr>
      </w:pPr>
      <w:r>
        <w:rPr>
          <w:sz w:val="22"/>
          <w:szCs w:val="20"/>
        </w:rPr>
        <w:t>- vaznicové soustavy, hamba</w:t>
      </w:r>
      <w:r w:rsidR="000E665B">
        <w:rPr>
          <w:sz w:val="22"/>
          <w:szCs w:val="20"/>
        </w:rPr>
        <w:t>lková soustava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vazníky, lomenice, skořepiny, visuté a pneumati</w:t>
      </w:r>
      <w:r w:rsidR="000E665B">
        <w:rPr>
          <w:sz w:val="22"/>
          <w:szCs w:val="20"/>
        </w:rPr>
        <w:t>cké střechy</w:t>
      </w:r>
      <w:r w:rsidR="00B77A87">
        <w:rPr>
          <w:sz w:val="22"/>
          <w:szCs w:val="20"/>
        </w:rPr>
        <w:t>, membránové střechy</w:t>
      </w:r>
    </w:p>
    <w:p w:rsidR="00D60871" w:rsidRDefault="00D60871">
      <w:pPr>
        <w:ind w:left="720"/>
        <w:rPr>
          <w:sz w:val="22"/>
          <w:szCs w:val="20"/>
        </w:rPr>
      </w:pPr>
      <w:r w:rsidRPr="00E1575A">
        <w:rPr>
          <w:b/>
          <w:i/>
          <w:szCs w:val="20"/>
        </w:rPr>
        <w:t>obrázek:</w:t>
      </w:r>
      <w:r>
        <w:rPr>
          <w:sz w:val="22"/>
          <w:szCs w:val="20"/>
        </w:rPr>
        <w:t xml:space="preserve"> uložení vazního trámu a </w:t>
      </w:r>
      <w:r w:rsidR="006C2260">
        <w:rPr>
          <w:sz w:val="22"/>
          <w:szCs w:val="20"/>
        </w:rPr>
        <w:t xml:space="preserve">osedlání krokve na </w:t>
      </w:r>
      <w:r>
        <w:rPr>
          <w:sz w:val="22"/>
          <w:szCs w:val="20"/>
        </w:rPr>
        <w:t>pozednic</w:t>
      </w:r>
      <w:r w:rsidR="006C2260">
        <w:rPr>
          <w:sz w:val="22"/>
          <w:szCs w:val="20"/>
        </w:rPr>
        <w:t>i</w:t>
      </w:r>
      <w:r w:rsidR="00526B8E">
        <w:rPr>
          <w:sz w:val="22"/>
          <w:szCs w:val="20"/>
        </w:rPr>
        <w:t>, řez, kóty</w:t>
      </w:r>
      <w:r w:rsidR="006C2260">
        <w:rPr>
          <w:sz w:val="22"/>
          <w:szCs w:val="20"/>
        </w:rPr>
        <w:t xml:space="preserve"> </w:t>
      </w:r>
      <w:r w:rsidR="00526B8E">
        <w:rPr>
          <w:sz w:val="22"/>
          <w:szCs w:val="20"/>
        </w:rPr>
        <w:t>a popis</w:t>
      </w:r>
    </w:p>
    <w:p w:rsidR="006C2260" w:rsidRDefault="006C2260">
      <w:pPr>
        <w:ind w:left="720"/>
        <w:rPr>
          <w:sz w:val="22"/>
          <w:szCs w:val="20"/>
        </w:rPr>
      </w:pPr>
    </w:p>
    <w:p w:rsidR="00D60871" w:rsidRDefault="00FD479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</w:t>
      </w:r>
      <w:r w:rsidR="00D60871">
        <w:rPr>
          <w:b/>
          <w:bCs/>
          <w:sz w:val="26"/>
          <w:szCs w:val="20"/>
        </w:rPr>
        <w:t>12.</w:t>
      </w:r>
      <w:r w:rsidR="000436FC">
        <w:rPr>
          <w:b/>
          <w:bCs/>
          <w:sz w:val="26"/>
          <w:szCs w:val="20"/>
        </w:rPr>
        <w:t xml:space="preserve">  </w:t>
      </w:r>
      <w:r w:rsidR="00D60871">
        <w:rPr>
          <w:b/>
          <w:bCs/>
          <w:sz w:val="26"/>
          <w:szCs w:val="20"/>
        </w:rPr>
        <w:t>Ploché střechy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názvosloví</w:t>
      </w:r>
      <w:r w:rsidR="00B73C85">
        <w:rPr>
          <w:sz w:val="22"/>
          <w:szCs w:val="20"/>
        </w:rPr>
        <w:t xml:space="preserve"> 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vrstvy střešního pláště</w:t>
      </w:r>
      <w:r w:rsidR="00B73C85">
        <w:rPr>
          <w:sz w:val="22"/>
          <w:szCs w:val="20"/>
        </w:rPr>
        <w:t xml:space="preserve"> 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odvodnění a odvětrání střechy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poruchy střešních plášťů</w:t>
      </w:r>
      <w:r w:rsidR="00B73C85">
        <w:rPr>
          <w:sz w:val="22"/>
          <w:szCs w:val="20"/>
        </w:rPr>
        <w:t xml:space="preserve"> </w:t>
      </w:r>
    </w:p>
    <w:p w:rsidR="00D60871" w:rsidRDefault="00D60871" w:rsidP="00E1575A">
      <w:pPr>
        <w:ind w:left="720"/>
        <w:rPr>
          <w:sz w:val="22"/>
          <w:szCs w:val="20"/>
        </w:rPr>
      </w:pPr>
      <w:r w:rsidRPr="00E1575A">
        <w:rPr>
          <w:b/>
          <w:i/>
          <w:szCs w:val="20"/>
        </w:rPr>
        <w:t>obrázek:</w:t>
      </w:r>
      <w:r>
        <w:rPr>
          <w:sz w:val="22"/>
          <w:szCs w:val="20"/>
        </w:rPr>
        <w:t xml:space="preserve"> ukončení h</w:t>
      </w:r>
      <w:r w:rsidR="00E1575A">
        <w:rPr>
          <w:sz w:val="22"/>
          <w:szCs w:val="20"/>
        </w:rPr>
        <w:t>ydroizolace u atiky</w:t>
      </w:r>
      <w:r w:rsidR="00B73C85">
        <w:rPr>
          <w:sz w:val="22"/>
          <w:szCs w:val="20"/>
        </w:rPr>
        <w:t xml:space="preserve"> </w:t>
      </w:r>
      <w:r w:rsidR="006C2260">
        <w:rPr>
          <w:sz w:val="22"/>
          <w:szCs w:val="20"/>
        </w:rPr>
        <w:t>–</w:t>
      </w:r>
      <w:r w:rsidR="00B73C85">
        <w:rPr>
          <w:sz w:val="22"/>
          <w:szCs w:val="20"/>
        </w:rPr>
        <w:t xml:space="preserve"> řez</w:t>
      </w:r>
      <w:r w:rsidR="00640D08">
        <w:rPr>
          <w:sz w:val="22"/>
          <w:szCs w:val="20"/>
        </w:rPr>
        <w:t>, popis</w:t>
      </w:r>
    </w:p>
    <w:p w:rsidR="00E1575A" w:rsidRDefault="00E1575A" w:rsidP="00E1575A">
      <w:pPr>
        <w:ind w:left="720"/>
        <w:rPr>
          <w:sz w:val="22"/>
          <w:szCs w:val="20"/>
        </w:rPr>
      </w:pPr>
    </w:p>
    <w:p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13. </w:t>
      </w:r>
      <w:r w:rsidR="000436FC">
        <w:rPr>
          <w:b/>
          <w:bCs/>
          <w:sz w:val="26"/>
          <w:szCs w:val="20"/>
        </w:rPr>
        <w:t xml:space="preserve"> </w:t>
      </w:r>
      <w:r>
        <w:rPr>
          <w:b/>
          <w:bCs/>
          <w:sz w:val="26"/>
          <w:szCs w:val="20"/>
        </w:rPr>
        <w:t>Pokrývačské práce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podklady pro návrh krytiny</w:t>
      </w:r>
      <w:r w:rsidR="00B73C85">
        <w:rPr>
          <w:sz w:val="22"/>
          <w:szCs w:val="20"/>
        </w:rPr>
        <w:t>, funkce</w:t>
      </w:r>
      <w:r w:rsidR="006C2260">
        <w:rPr>
          <w:sz w:val="22"/>
          <w:szCs w:val="20"/>
        </w:rPr>
        <w:t xml:space="preserve"> krytiny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druhy </w:t>
      </w:r>
      <w:r w:rsidR="00324E95">
        <w:rPr>
          <w:sz w:val="22"/>
          <w:szCs w:val="20"/>
        </w:rPr>
        <w:t>krytin</w:t>
      </w:r>
      <w:r w:rsidR="00B73C85">
        <w:rPr>
          <w:sz w:val="22"/>
          <w:szCs w:val="20"/>
        </w:rPr>
        <w:t xml:space="preserve"> 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zásady pro navrhování krytiny na ploché a sklonité střeše</w:t>
      </w:r>
    </w:p>
    <w:p w:rsidR="00D169CF" w:rsidRDefault="00D169CF">
      <w:pPr>
        <w:ind w:left="720"/>
        <w:rPr>
          <w:sz w:val="22"/>
          <w:szCs w:val="20"/>
        </w:rPr>
      </w:pPr>
      <w:r>
        <w:rPr>
          <w:sz w:val="22"/>
          <w:szCs w:val="20"/>
        </w:rPr>
        <w:t>- klempířské práce na střeše</w:t>
      </w:r>
    </w:p>
    <w:p w:rsidR="00D169CF" w:rsidRDefault="00D169CF">
      <w:pPr>
        <w:ind w:left="720"/>
        <w:rPr>
          <w:sz w:val="22"/>
          <w:szCs w:val="20"/>
        </w:rPr>
      </w:pPr>
      <w:r>
        <w:rPr>
          <w:sz w:val="22"/>
          <w:szCs w:val="20"/>
        </w:rPr>
        <w:t>- klempířské spoje, materiály</w:t>
      </w:r>
    </w:p>
    <w:p w:rsidR="00D60871" w:rsidRDefault="00D60871" w:rsidP="00E1575A">
      <w:pPr>
        <w:ind w:left="720"/>
        <w:rPr>
          <w:sz w:val="22"/>
          <w:szCs w:val="20"/>
        </w:rPr>
      </w:pPr>
      <w:r w:rsidRPr="00E1575A">
        <w:rPr>
          <w:b/>
          <w:i/>
          <w:szCs w:val="20"/>
        </w:rPr>
        <w:t>obr</w:t>
      </w:r>
      <w:r w:rsidR="00E1575A" w:rsidRPr="00E1575A">
        <w:rPr>
          <w:b/>
          <w:i/>
          <w:szCs w:val="20"/>
        </w:rPr>
        <w:t>ázek:</w:t>
      </w:r>
      <w:r w:rsidR="00E1575A">
        <w:rPr>
          <w:sz w:val="22"/>
          <w:szCs w:val="20"/>
        </w:rPr>
        <w:t xml:space="preserve"> </w:t>
      </w:r>
      <w:r w:rsidR="00324E95">
        <w:rPr>
          <w:sz w:val="22"/>
          <w:szCs w:val="20"/>
        </w:rPr>
        <w:t>řez</w:t>
      </w:r>
      <w:r w:rsidR="00F440C0">
        <w:rPr>
          <w:sz w:val="22"/>
          <w:szCs w:val="20"/>
        </w:rPr>
        <w:t xml:space="preserve"> </w:t>
      </w:r>
      <w:r w:rsidR="00324E95">
        <w:rPr>
          <w:sz w:val="22"/>
          <w:szCs w:val="20"/>
        </w:rPr>
        <w:t xml:space="preserve">- </w:t>
      </w:r>
      <w:r w:rsidR="00E1575A">
        <w:rPr>
          <w:sz w:val="22"/>
          <w:szCs w:val="20"/>
        </w:rPr>
        <w:t>dvojitá tašková krytina korunová</w:t>
      </w:r>
      <w:r w:rsidR="00324E95">
        <w:rPr>
          <w:sz w:val="22"/>
          <w:szCs w:val="20"/>
        </w:rPr>
        <w:t xml:space="preserve"> včetně hřebenáče</w:t>
      </w:r>
      <w:r w:rsidR="00526B8E">
        <w:rPr>
          <w:sz w:val="22"/>
          <w:szCs w:val="20"/>
        </w:rPr>
        <w:t>, popis, kóty</w:t>
      </w:r>
    </w:p>
    <w:p w:rsidR="00E1575A" w:rsidRDefault="00E1575A" w:rsidP="00E1575A">
      <w:pPr>
        <w:ind w:left="720"/>
        <w:rPr>
          <w:sz w:val="22"/>
          <w:szCs w:val="20"/>
        </w:rPr>
      </w:pPr>
    </w:p>
    <w:p w:rsidR="00D60871" w:rsidRPr="001D6633" w:rsidRDefault="00D60871">
      <w:pPr>
        <w:rPr>
          <w:b/>
          <w:bCs/>
          <w:sz w:val="26"/>
          <w:szCs w:val="20"/>
        </w:rPr>
      </w:pPr>
      <w:r w:rsidRPr="001D6633">
        <w:rPr>
          <w:b/>
          <w:bCs/>
          <w:sz w:val="26"/>
          <w:szCs w:val="20"/>
        </w:rPr>
        <w:lastRenderedPageBreak/>
        <w:t xml:space="preserve">     14. </w:t>
      </w:r>
      <w:r w:rsidR="000436FC" w:rsidRPr="001D6633">
        <w:rPr>
          <w:b/>
          <w:bCs/>
          <w:sz w:val="26"/>
          <w:szCs w:val="20"/>
        </w:rPr>
        <w:t xml:space="preserve"> </w:t>
      </w:r>
      <w:r w:rsidR="00D169CF" w:rsidRPr="001D6633">
        <w:rPr>
          <w:b/>
          <w:bCs/>
          <w:sz w:val="26"/>
          <w:szCs w:val="20"/>
        </w:rPr>
        <w:t>Stavební příprava a provoz</w:t>
      </w:r>
    </w:p>
    <w:p w:rsidR="00D169CF" w:rsidRPr="001D6633" w:rsidRDefault="00D169CF" w:rsidP="00D169CF">
      <w:pPr>
        <w:ind w:left="720"/>
        <w:rPr>
          <w:sz w:val="22"/>
          <w:szCs w:val="20"/>
        </w:rPr>
      </w:pPr>
      <w:r w:rsidRPr="001D6633">
        <w:rPr>
          <w:sz w:val="22"/>
          <w:szCs w:val="20"/>
        </w:rPr>
        <w:t xml:space="preserve">- </w:t>
      </w:r>
      <w:r w:rsidR="001D6633" w:rsidRPr="001D6633">
        <w:rPr>
          <w:sz w:val="22"/>
          <w:szCs w:val="20"/>
        </w:rPr>
        <w:t xml:space="preserve">propočet stavby, sestavení nákladů propočtu </w:t>
      </w:r>
    </w:p>
    <w:p w:rsidR="001D6633" w:rsidRPr="001D6633" w:rsidRDefault="00D169CF" w:rsidP="000E665B">
      <w:pPr>
        <w:ind w:left="720"/>
        <w:rPr>
          <w:sz w:val="22"/>
          <w:szCs w:val="20"/>
        </w:rPr>
      </w:pPr>
      <w:r w:rsidRPr="001D6633">
        <w:rPr>
          <w:sz w:val="22"/>
          <w:szCs w:val="20"/>
        </w:rPr>
        <w:t xml:space="preserve">- </w:t>
      </w:r>
      <w:r w:rsidR="001D6633" w:rsidRPr="001D6633">
        <w:rPr>
          <w:sz w:val="22"/>
          <w:szCs w:val="20"/>
        </w:rPr>
        <w:t xml:space="preserve">položkový </w:t>
      </w:r>
      <w:r w:rsidR="0084732F" w:rsidRPr="001D6633">
        <w:rPr>
          <w:sz w:val="22"/>
          <w:szCs w:val="20"/>
        </w:rPr>
        <w:t>rozpočet stavby</w:t>
      </w:r>
      <w:r w:rsidR="001D6633">
        <w:rPr>
          <w:sz w:val="22"/>
          <w:szCs w:val="20"/>
        </w:rPr>
        <w:t>,</w:t>
      </w:r>
      <w:r w:rsidR="001D6633" w:rsidRPr="001D6633">
        <w:rPr>
          <w:sz w:val="22"/>
          <w:szCs w:val="20"/>
        </w:rPr>
        <w:t xml:space="preserve"> druhy, podklady a sestavení položkového rozpočtu</w:t>
      </w:r>
    </w:p>
    <w:p w:rsidR="001D6633" w:rsidRPr="001D6633" w:rsidRDefault="001D6633" w:rsidP="000E665B">
      <w:pPr>
        <w:ind w:left="720"/>
        <w:rPr>
          <w:sz w:val="22"/>
          <w:szCs w:val="20"/>
        </w:rPr>
      </w:pPr>
      <w:r w:rsidRPr="001D6633">
        <w:rPr>
          <w:sz w:val="22"/>
          <w:szCs w:val="20"/>
        </w:rPr>
        <w:t xml:space="preserve">- kalkulace nákladů stavby, druhy kalkulací, kalkulační vzorec </w:t>
      </w:r>
    </w:p>
    <w:p w:rsidR="000E665B" w:rsidRPr="001D6633" w:rsidRDefault="00D169CF" w:rsidP="000E665B">
      <w:pPr>
        <w:ind w:left="720"/>
        <w:rPr>
          <w:sz w:val="22"/>
          <w:szCs w:val="20"/>
        </w:rPr>
      </w:pPr>
      <w:r w:rsidRPr="001D6633">
        <w:rPr>
          <w:sz w:val="22"/>
          <w:szCs w:val="20"/>
        </w:rPr>
        <w:t>- časové plánování, harmonogram prací</w:t>
      </w:r>
    </w:p>
    <w:p w:rsidR="00D169CF" w:rsidRPr="001D6633" w:rsidRDefault="00D169CF" w:rsidP="000E665B">
      <w:pPr>
        <w:ind w:left="720"/>
        <w:rPr>
          <w:sz w:val="22"/>
          <w:szCs w:val="20"/>
        </w:rPr>
      </w:pPr>
      <w:r w:rsidRPr="001D6633">
        <w:rPr>
          <w:sz w:val="22"/>
          <w:szCs w:val="20"/>
        </w:rPr>
        <w:t>- zařízení staveniště</w:t>
      </w:r>
    </w:p>
    <w:p w:rsidR="00D60871" w:rsidRPr="001D6633" w:rsidRDefault="00A555C8" w:rsidP="000436FC">
      <w:pPr>
        <w:ind w:left="720"/>
        <w:rPr>
          <w:sz w:val="22"/>
          <w:szCs w:val="22"/>
        </w:rPr>
      </w:pPr>
      <w:r w:rsidRPr="001D6633">
        <w:rPr>
          <w:b/>
          <w:i/>
          <w:szCs w:val="20"/>
        </w:rPr>
        <w:t>O</w:t>
      </w:r>
      <w:r w:rsidR="000E665B" w:rsidRPr="001D6633">
        <w:rPr>
          <w:b/>
          <w:i/>
          <w:szCs w:val="20"/>
        </w:rPr>
        <w:t>brázek</w:t>
      </w:r>
      <w:r w:rsidR="00526B8E" w:rsidRPr="001D6633">
        <w:rPr>
          <w:b/>
          <w:i/>
          <w:szCs w:val="20"/>
        </w:rPr>
        <w:t xml:space="preserve">: </w:t>
      </w:r>
      <w:r w:rsidR="00D169CF" w:rsidRPr="001D6633">
        <w:rPr>
          <w:sz w:val="22"/>
          <w:szCs w:val="22"/>
        </w:rPr>
        <w:t>příklad zařízení staveniště občanské stavby</w:t>
      </w:r>
    </w:p>
    <w:p w:rsidR="00B00A94" w:rsidRPr="001D6633" w:rsidRDefault="00B00A94" w:rsidP="000436FC">
      <w:pPr>
        <w:ind w:left="720"/>
        <w:rPr>
          <w:sz w:val="22"/>
          <w:szCs w:val="22"/>
        </w:rPr>
      </w:pPr>
    </w:p>
    <w:p w:rsidR="00D60871" w:rsidRDefault="00D60871">
      <w:pPr>
        <w:ind w:left="-15"/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</w:t>
      </w:r>
      <w:r w:rsidR="00D462FB">
        <w:rPr>
          <w:b/>
          <w:bCs/>
          <w:sz w:val="26"/>
          <w:szCs w:val="20"/>
        </w:rPr>
        <w:t xml:space="preserve"> </w:t>
      </w:r>
      <w:r>
        <w:rPr>
          <w:b/>
          <w:bCs/>
          <w:sz w:val="26"/>
          <w:szCs w:val="20"/>
        </w:rPr>
        <w:t xml:space="preserve">  </w:t>
      </w:r>
      <w:r w:rsidR="000E665B">
        <w:rPr>
          <w:b/>
          <w:bCs/>
          <w:sz w:val="26"/>
          <w:szCs w:val="20"/>
        </w:rPr>
        <w:t>15.  Úpravy povrchů</w:t>
      </w:r>
    </w:p>
    <w:p w:rsidR="00336E7A" w:rsidRDefault="00D60871">
      <w:pPr>
        <w:ind w:left="705"/>
        <w:rPr>
          <w:sz w:val="22"/>
          <w:szCs w:val="20"/>
        </w:rPr>
      </w:pPr>
      <w:r>
        <w:rPr>
          <w:sz w:val="22"/>
          <w:szCs w:val="20"/>
        </w:rPr>
        <w:t>- požadavky a druhy povrchových úprav</w:t>
      </w:r>
      <w:r w:rsidR="004E44FA">
        <w:rPr>
          <w:sz w:val="22"/>
          <w:szCs w:val="20"/>
        </w:rPr>
        <w:t xml:space="preserve"> </w:t>
      </w:r>
    </w:p>
    <w:p w:rsidR="005155D2" w:rsidRDefault="00D60871">
      <w:pPr>
        <w:ind w:left="705"/>
        <w:rPr>
          <w:sz w:val="22"/>
          <w:szCs w:val="20"/>
        </w:rPr>
      </w:pPr>
      <w:r>
        <w:rPr>
          <w:sz w:val="22"/>
          <w:szCs w:val="20"/>
        </w:rPr>
        <w:t>- materiály pro povrchové úpravy</w:t>
      </w:r>
      <w:r w:rsidR="004E44FA">
        <w:rPr>
          <w:sz w:val="22"/>
          <w:szCs w:val="20"/>
        </w:rPr>
        <w:t xml:space="preserve"> </w:t>
      </w:r>
    </w:p>
    <w:p w:rsidR="005155D2" w:rsidRDefault="00D60871">
      <w:pPr>
        <w:ind w:left="705"/>
        <w:rPr>
          <w:sz w:val="22"/>
          <w:szCs w:val="20"/>
        </w:rPr>
      </w:pPr>
      <w:r>
        <w:rPr>
          <w:sz w:val="22"/>
          <w:szCs w:val="20"/>
        </w:rPr>
        <w:t>- postupy provádění</w:t>
      </w:r>
      <w:r w:rsidR="004E44FA">
        <w:rPr>
          <w:sz w:val="22"/>
          <w:szCs w:val="20"/>
        </w:rPr>
        <w:t xml:space="preserve"> </w:t>
      </w:r>
      <w:r w:rsidR="005155D2">
        <w:rPr>
          <w:sz w:val="22"/>
          <w:szCs w:val="20"/>
        </w:rPr>
        <w:t>tradičních omítek</w:t>
      </w:r>
      <w:r w:rsidR="005155D2" w:rsidRPr="005155D2">
        <w:rPr>
          <w:sz w:val="22"/>
          <w:szCs w:val="20"/>
        </w:rPr>
        <w:t xml:space="preserve"> </w:t>
      </w:r>
    </w:p>
    <w:p w:rsidR="005155D2" w:rsidRDefault="005155D2">
      <w:pPr>
        <w:ind w:left="705"/>
        <w:rPr>
          <w:sz w:val="22"/>
          <w:szCs w:val="20"/>
        </w:rPr>
      </w:pPr>
      <w:r>
        <w:rPr>
          <w:sz w:val="22"/>
          <w:szCs w:val="20"/>
        </w:rPr>
        <w:t>- způsob provádění vnitřních keramických obkladů</w:t>
      </w:r>
    </w:p>
    <w:p w:rsidR="004E44FA" w:rsidRDefault="005155D2">
      <w:pPr>
        <w:ind w:left="705"/>
        <w:rPr>
          <w:sz w:val="22"/>
          <w:szCs w:val="20"/>
        </w:rPr>
      </w:pPr>
      <w:r>
        <w:rPr>
          <w:sz w:val="22"/>
          <w:szCs w:val="20"/>
        </w:rPr>
        <w:t>-</w:t>
      </w:r>
      <w:r w:rsidR="004E44FA">
        <w:rPr>
          <w:sz w:val="22"/>
          <w:szCs w:val="20"/>
        </w:rPr>
        <w:t xml:space="preserve"> suché omítkové směsi </w:t>
      </w:r>
    </w:p>
    <w:p w:rsidR="00D60871" w:rsidRPr="00E203DF" w:rsidRDefault="00D60871">
      <w:pPr>
        <w:ind w:left="705"/>
        <w:rPr>
          <w:color w:val="000000"/>
          <w:sz w:val="22"/>
          <w:szCs w:val="20"/>
        </w:rPr>
      </w:pPr>
      <w:r w:rsidRPr="000E665B">
        <w:rPr>
          <w:b/>
          <w:i/>
          <w:szCs w:val="20"/>
        </w:rPr>
        <w:t>obrázek:</w:t>
      </w:r>
      <w:r>
        <w:rPr>
          <w:sz w:val="22"/>
          <w:szCs w:val="20"/>
        </w:rPr>
        <w:t xml:space="preserve"> </w:t>
      </w:r>
      <w:r w:rsidR="00F440C0" w:rsidRPr="00E203DF">
        <w:rPr>
          <w:color w:val="000000"/>
          <w:sz w:val="22"/>
          <w:szCs w:val="20"/>
        </w:rPr>
        <w:t>obklad</w:t>
      </w:r>
      <w:r w:rsidR="00F440C0">
        <w:rPr>
          <w:color w:val="000000"/>
          <w:sz w:val="22"/>
          <w:szCs w:val="20"/>
        </w:rPr>
        <w:t xml:space="preserve"> vnitřní</w:t>
      </w:r>
      <w:r w:rsidR="00F440C0" w:rsidRPr="00E203DF">
        <w:rPr>
          <w:color w:val="000000"/>
          <w:sz w:val="22"/>
          <w:szCs w:val="20"/>
        </w:rPr>
        <w:t xml:space="preserve"> stěny </w:t>
      </w:r>
      <w:r w:rsidR="00F440C0">
        <w:rPr>
          <w:sz w:val="22"/>
          <w:szCs w:val="20"/>
        </w:rPr>
        <w:t>dřevěný</w:t>
      </w:r>
      <w:r w:rsidR="0031039C" w:rsidRPr="00E203DF">
        <w:rPr>
          <w:color w:val="000000"/>
          <w:sz w:val="22"/>
          <w:szCs w:val="20"/>
        </w:rPr>
        <w:t xml:space="preserve"> </w:t>
      </w:r>
      <w:r w:rsidR="00F440C0">
        <w:rPr>
          <w:color w:val="000000"/>
          <w:sz w:val="22"/>
          <w:szCs w:val="20"/>
        </w:rPr>
        <w:t>ze svislých prken</w:t>
      </w:r>
      <w:r w:rsidR="0031039C" w:rsidRPr="00E203DF">
        <w:rPr>
          <w:color w:val="000000"/>
          <w:sz w:val="22"/>
          <w:szCs w:val="20"/>
        </w:rPr>
        <w:t xml:space="preserve"> </w:t>
      </w:r>
      <w:r w:rsidR="00932A78" w:rsidRPr="00E203DF">
        <w:rPr>
          <w:color w:val="000000"/>
          <w:sz w:val="22"/>
          <w:szCs w:val="20"/>
        </w:rPr>
        <w:t xml:space="preserve"> </w:t>
      </w:r>
      <w:r w:rsidR="004E44FA" w:rsidRPr="00E203DF">
        <w:rPr>
          <w:color w:val="000000"/>
          <w:sz w:val="22"/>
          <w:szCs w:val="20"/>
        </w:rPr>
        <w:t xml:space="preserve">– </w:t>
      </w:r>
      <w:r w:rsidR="00932A78" w:rsidRPr="00E203DF">
        <w:rPr>
          <w:color w:val="000000"/>
          <w:sz w:val="22"/>
          <w:szCs w:val="20"/>
        </w:rPr>
        <w:t xml:space="preserve">nosná konstrukce, kotvení, </w:t>
      </w:r>
      <w:r w:rsidR="00F440C0">
        <w:rPr>
          <w:color w:val="000000"/>
          <w:sz w:val="22"/>
          <w:szCs w:val="20"/>
        </w:rPr>
        <w:t>řešení proudění vzduchu</w:t>
      </w:r>
    </w:p>
    <w:p w:rsidR="00D60871" w:rsidRPr="00E203DF" w:rsidRDefault="00D60871">
      <w:pPr>
        <w:ind w:left="-15"/>
        <w:rPr>
          <w:color w:val="000000"/>
          <w:sz w:val="22"/>
          <w:szCs w:val="20"/>
        </w:rPr>
      </w:pPr>
    </w:p>
    <w:p w:rsidR="00D60871" w:rsidRDefault="00D60871">
      <w:pPr>
        <w:ind w:left="-15"/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</w:t>
      </w:r>
      <w:r w:rsidR="00FD4791">
        <w:rPr>
          <w:b/>
          <w:bCs/>
          <w:sz w:val="26"/>
          <w:szCs w:val="20"/>
        </w:rPr>
        <w:t xml:space="preserve"> </w:t>
      </w:r>
      <w:r>
        <w:rPr>
          <w:b/>
          <w:bCs/>
          <w:sz w:val="26"/>
          <w:szCs w:val="20"/>
        </w:rPr>
        <w:t>16.  Kanalizace</w:t>
      </w:r>
    </w:p>
    <w:p w:rsidR="00D90607" w:rsidRDefault="00D60871">
      <w:pPr>
        <w:ind w:left="705"/>
        <w:rPr>
          <w:sz w:val="22"/>
          <w:szCs w:val="20"/>
        </w:rPr>
      </w:pPr>
      <w:r>
        <w:rPr>
          <w:sz w:val="22"/>
          <w:szCs w:val="20"/>
        </w:rPr>
        <w:t>- veřejná kanalizace</w:t>
      </w:r>
    </w:p>
    <w:p w:rsidR="00D60871" w:rsidRDefault="00D90607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D60871">
        <w:rPr>
          <w:sz w:val="22"/>
          <w:szCs w:val="20"/>
        </w:rPr>
        <w:t>kanalizační přípojka</w:t>
      </w:r>
    </w:p>
    <w:p w:rsidR="00D60871" w:rsidRDefault="00D60871">
      <w:pPr>
        <w:ind w:left="705"/>
        <w:rPr>
          <w:sz w:val="22"/>
          <w:szCs w:val="20"/>
        </w:rPr>
      </w:pPr>
      <w:r>
        <w:rPr>
          <w:sz w:val="22"/>
          <w:szCs w:val="20"/>
        </w:rPr>
        <w:t>- vnitřní kanalizace</w:t>
      </w:r>
      <w:r w:rsidR="005155D2">
        <w:rPr>
          <w:sz w:val="22"/>
          <w:szCs w:val="20"/>
        </w:rPr>
        <w:t xml:space="preserve"> </w:t>
      </w:r>
    </w:p>
    <w:p w:rsidR="00D60871" w:rsidRDefault="00D60871">
      <w:pPr>
        <w:ind w:left="705"/>
        <w:rPr>
          <w:sz w:val="22"/>
          <w:szCs w:val="20"/>
        </w:rPr>
      </w:pPr>
      <w:r>
        <w:rPr>
          <w:sz w:val="22"/>
          <w:szCs w:val="20"/>
        </w:rPr>
        <w:t>- materiál</w:t>
      </w:r>
      <w:r w:rsidR="00D90607">
        <w:rPr>
          <w:sz w:val="22"/>
          <w:szCs w:val="20"/>
        </w:rPr>
        <w:t>y</w:t>
      </w:r>
      <w:r>
        <w:rPr>
          <w:sz w:val="22"/>
          <w:szCs w:val="20"/>
        </w:rPr>
        <w:t>, zásady návrhu</w:t>
      </w:r>
      <w:r w:rsidR="0001500C">
        <w:rPr>
          <w:sz w:val="22"/>
          <w:szCs w:val="20"/>
        </w:rPr>
        <w:t>, zkouška vnitřní kanalizace</w:t>
      </w:r>
    </w:p>
    <w:p w:rsidR="005155D2" w:rsidRDefault="00D60871">
      <w:pPr>
        <w:ind w:left="705"/>
        <w:rPr>
          <w:sz w:val="22"/>
          <w:szCs w:val="20"/>
        </w:rPr>
      </w:pPr>
      <w:r>
        <w:rPr>
          <w:sz w:val="22"/>
          <w:szCs w:val="20"/>
        </w:rPr>
        <w:t>- příslušenství kanalizace</w:t>
      </w:r>
      <w:r w:rsidR="0001500C">
        <w:rPr>
          <w:sz w:val="22"/>
          <w:szCs w:val="20"/>
        </w:rPr>
        <w:t xml:space="preserve"> </w:t>
      </w:r>
    </w:p>
    <w:p w:rsidR="00D60871" w:rsidRDefault="00D60871">
      <w:pPr>
        <w:ind w:left="705"/>
        <w:rPr>
          <w:sz w:val="22"/>
          <w:szCs w:val="20"/>
        </w:rPr>
      </w:pPr>
      <w:r w:rsidRPr="000E665B">
        <w:rPr>
          <w:b/>
          <w:i/>
          <w:szCs w:val="20"/>
        </w:rPr>
        <w:t>obrázek:</w:t>
      </w:r>
      <w:r>
        <w:rPr>
          <w:sz w:val="22"/>
          <w:szCs w:val="20"/>
        </w:rPr>
        <w:t xml:space="preserve"> </w:t>
      </w:r>
      <w:r w:rsidR="00E613F2">
        <w:rPr>
          <w:sz w:val="22"/>
          <w:szCs w:val="20"/>
        </w:rPr>
        <w:t>schéma</w:t>
      </w:r>
      <w:r w:rsidR="00C815DA">
        <w:rPr>
          <w:sz w:val="22"/>
          <w:szCs w:val="20"/>
        </w:rPr>
        <w:t xml:space="preserve"> a popis</w:t>
      </w:r>
      <w:r w:rsidR="00E613F2">
        <w:rPr>
          <w:sz w:val="22"/>
          <w:szCs w:val="20"/>
        </w:rPr>
        <w:t xml:space="preserve"> </w:t>
      </w:r>
      <w:r w:rsidR="001C0D44">
        <w:rPr>
          <w:sz w:val="22"/>
          <w:szCs w:val="20"/>
        </w:rPr>
        <w:t xml:space="preserve">vnitřní kanalizace v řezu </w:t>
      </w:r>
    </w:p>
    <w:p w:rsidR="00D60871" w:rsidRDefault="00D60871">
      <w:pPr>
        <w:ind w:left="-15"/>
        <w:rPr>
          <w:sz w:val="22"/>
          <w:szCs w:val="20"/>
        </w:rPr>
      </w:pPr>
    </w:p>
    <w:p w:rsidR="00D60871" w:rsidRDefault="00D60871">
      <w:pPr>
        <w:ind w:left="-15"/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</w:t>
      </w:r>
      <w:r w:rsidR="00FD4791">
        <w:rPr>
          <w:b/>
          <w:bCs/>
          <w:sz w:val="26"/>
          <w:szCs w:val="20"/>
        </w:rPr>
        <w:t xml:space="preserve"> </w:t>
      </w:r>
      <w:r>
        <w:rPr>
          <w:b/>
          <w:bCs/>
          <w:sz w:val="26"/>
          <w:szCs w:val="20"/>
        </w:rPr>
        <w:t xml:space="preserve">17.  Vytápění </w:t>
      </w:r>
    </w:p>
    <w:p w:rsidR="00D60871" w:rsidRDefault="00D60871">
      <w:pPr>
        <w:ind w:left="705"/>
        <w:rPr>
          <w:sz w:val="22"/>
          <w:szCs w:val="20"/>
        </w:rPr>
      </w:pPr>
      <w:r>
        <w:rPr>
          <w:sz w:val="22"/>
          <w:szCs w:val="20"/>
        </w:rPr>
        <w:t>- tepelná pohoda</w:t>
      </w:r>
    </w:p>
    <w:p w:rsidR="00D60871" w:rsidRDefault="00D60871">
      <w:pPr>
        <w:ind w:left="705"/>
        <w:rPr>
          <w:sz w:val="22"/>
          <w:szCs w:val="20"/>
        </w:rPr>
      </w:pPr>
      <w:r>
        <w:rPr>
          <w:sz w:val="22"/>
          <w:szCs w:val="20"/>
        </w:rPr>
        <w:t>- zdroje tepla, teplonosné látky</w:t>
      </w:r>
      <w:r w:rsidR="0001500C">
        <w:rPr>
          <w:sz w:val="22"/>
          <w:szCs w:val="20"/>
        </w:rPr>
        <w:t xml:space="preserve"> </w:t>
      </w:r>
    </w:p>
    <w:p w:rsidR="001128CD" w:rsidRDefault="001128CD" w:rsidP="001128CD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624436">
        <w:rPr>
          <w:sz w:val="22"/>
          <w:szCs w:val="20"/>
        </w:rPr>
        <w:t>soustavy vytápění</w:t>
      </w:r>
    </w:p>
    <w:p w:rsidR="00A47905" w:rsidRDefault="00D60871" w:rsidP="0084732F">
      <w:pPr>
        <w:ind w:left="705"/>
        <w:rPr>
          <w:sz w:val="22"/>
          <w:szCs w:val="20"/>
        </w:rPr>
      </w:pPr>
      <w:r>
        <w:rPr>
          <w:sz w:val="22"/>
          <w:szCs w:val="20"/>
        </w:rPr>
        <w:t>- trubní materiál</w:t>
      </w:r>
      <w:r w:rsidR="00D90607">
        <w:rPr>
          <w:sz w:val="22"/>
          <w:szCs w:val="20"/>
        </w:rPr>
        <w:t>y,</w:t>
      </w:r>
      <w:r w:rsidR="005155D2">
        <w:rPr>
          <w:sz w:val="22"/>
          <w:szCs w:val="20"/>
        </w:rPr>
        <w:t xml:space="preserve"> otopná tělesa, expanzní ná</w:t>
      </w:r>
      <w:r w:rsidR="001128CD">
        <w:rPr>
          <w:sz w:val="22"/>
          <w:szCs w:val="20"/>
        </w:rPr>
        <w:t>doba</w:t>
      </w:r>
    </w:p>
    <w:p w:rsidR="00D60871" w:rsidRDefault="00D60871">
      <w:pPr>
        <w:ind w:left="705"/>
        <w:rPr>
          <w:sz w:val="22"/>
          <w:szCs w:val="20"/>
        </w:rPr>
      </w:pPr>
      <w:r w:rsidRPr="000E665B">
        <w:rPr>
          <w:b/>
          <w:i/>
          <w:szCs w:val="20"/>
        </w:rPr>
        <w:t>ob</w:t>
      </w:r>
      <w:r w:rsidR="000E665B" w:rsidRPr="000E665B">
        <w:rPr>
          <w:b/>
          <w:i/>
          <w:szCs w:val="20"/>
        </w:rPr>
        <w:t>rázek:</w:t>
      </w:r>
      <w:r w:rsidR="000E665B">
        <w:rPr>
          <w:sz w:val="22"/>
          <w:szCs w:val="20"/>
        </w:rPr>
        <w:t xml:space="preserve"> </w:t>
      </w:r>
      <w:r w:rsidR="00236F62">
        <w:rPr>
          <w:sz w:val="22"/>
          <w:szCs w:val="20"/>
        </w:rPr>
        <w:t>schéma</w:t>
      </w:r>
      <w:r w:rsidR="00C815DA">
        <w:rPr>
          <w:sz w:val="22"/>
          <w:szCs w:val="20"/>
        </w:rPr>
        <w:t xml:space="preserve"> a popis</w:t>
      </w:r>
      <w:r w:rsidR="00236F62">
        <w:rPr>
          <w:sz w:val="22"/>
          <w:szCs w:val="20"/>
        </w:rPr>
        <w:t xml:space="preserve"> </w:t>
      </w:r>
      <w:r w:rsidR="00C815DA">
        <w:rPr>
          <w:sz w:val="22"/>
          <w:szCs w:val="20"/>
        </w:rPr>
        <w:t>vytápění tepelným čerpadlem a sluneční energií s přídavným elektrickým vytápěním</w:t>
      </w:r>
    </w:p>
    <w:p w:rsidR="00D60871" w:rsidRDefault="00D60871">
      <w:pPr>
        <w:ind w:left="-15"/>
        <w:rPr>
          <w:sz w:val="22"/>
          <w:szCs w:val="20"/>
        </w:rPr>
      </w:pPr>
    </w:p>
    <w:p w:rsidR="00D60871" w:rsidRDefault="00414A32">
      <w:pPr>
        <w:ind w:left="-15"/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</w:t>
      </w:r>
      <w:r w:rsidR="00D60871">
        <w:rPr>
          <w:b/>
          <w:bCs/>
          <w:sz w:val="26"/>
          <w:szCs w:val="20"/>
        </w:rPr>
        <w:t>1</w:t>
      </w:r>
      <w:r w:rsidR="0084732F">
        <w:rPr>
          <w:b/>
          <w:bCs/>
          <w:sz w:val="26"/>
          <w:szCs w:val="20"/>
        </w:rPr>
        <w:t>8</w:t>
      </w:r>
      <w:r w:rsidR="00D60871">
        <w:rPr>
          <w:b/>
          <w:bCs/>
          <w:sz w:val="26"/>
          <w:szCs w:val="20"/>
        </w:rPr>
        <w:t xml:space="preserve">.  Vodovod </w:t>
      </w:r>
    </w:p>
    <w:p w:rsidR="00D60871" w:rsidRDefault="00D60871">
      <w:pPr>
        <w:ind w:left="705"/>
        <w:rPr>
          <w:sz w:val="22"/>
          <w:szCs w:val="20"/>
        </w:rPr>
      </w:pPr>
      <w:r>
        <w:rPr>
          <w:sz w:val="22"/>
          <w:szCs w:val="20"/>
        </w:rPr>
        <w:t>- zdroje pitné vody,</w:t>
      </w:r>
      <w:r w:rsidR="00B64099">
        <w:rPr>
          <w:sz w:val="22"/>
          <w:szCs w:val="20"/>
        </w:rPr>
        <w:t xml:space="preserve"> </w:t>
      </w:r>
      <w:r>
        <w:rPr>
          <w:sz w:val="22"/>
          <w:szCs w:val="20"/>
        </w:rPr>
        <w:t>požadavky na pitnou vodu, veřejný vodovod</w:t>
      </w:r>
      <w:r w:rsidR="00E47B0F">
        <w:rPr>
          <w:sz w:val="22"/>
          <w:szCs w:val="20"/>
        </w:rPr>
        <w:t xml:space="preserve"> - rozvody</w:t>
      </w:r>
    </w:p>
    <w:p w:rsidR="00D60871" w:rsidRDefault="00D60871">
      <w:pPr>
        <w:ind w:left="705"/>
        <w:rPr>
          <w:sz w:val="22"/>
          <w:szCs w:val="20"/>
        </w:rPr>
      </w:pPr>
      <w:r>
        <w:rPr>
          <w:sz w:val="22"/>
          <w:szCs w:val="20"/>
        </w:rPr>
        <w:t>- vodovodní přípojka, měření spotřeby vody, rozvody vody v</w:t>
      </w:r>
      <w:r w:rsidR="00E47B0F">
        <w:rPr>
          <w:sz w:val="22"/>
          <w:szCs w:val="20"/>
        </w:rPr>
        <w:t> </w:t>
      </w:r>
      <w:r>
        <w:rPr>
          <w:sz w:val="22"/>
          <w:szCs w:val="20"/>
        </w:rPr>
        <w:t>objektu</w:t>
      </w:r>
      <w:r w:rsidR="00E47B0F">
        <w:rPr>
          <w:sz w:val="22"/>
          <w:szCs w:val="20"/>
        </w:rPr>
        <w:t>,</w:t>
      </w:r>
      <w:r w:rsidR="00E47B0F" w:rsidRPr="00E47B0F">
        <w:rPr>
          <w:sz w:val="22"/>
          <w:szCs w:val="20"/>
        </w:rPr>
        <w:t xml:space="preserve"> </w:t>
      </w:r>
      <w:r w:rsidR="00E47B0F">
        <w:rPr>
          <w:sz w:val="22"/>
          <w:szCs w:val="20"/>
        </w:rPr>
        <w:t>materiály</w:t>
      </w:r>
    </w:p>
    <w:p w:rsidR="00D60871" w:rsidRDefault="00D60871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532C50">
        <w:rPr>
          <w:sz w:val="22"/>
          <w:szCs w:val="20"/>
        </w:rPr>
        <w:t>ochrana vnitřního vodovodu před závadou</w:t>
      </w:r>
    </w:p>
    <w:p w:rsidR="00532C50" w:rsidRDefault="00D60871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532C50">
        <w:rPr>
          <w:sz w:val="22"/>
          <w:szCs w:val="20"/>
        </w:rPr>
        <w:t>příprava TUV</w:t>
      </w:r>
    </w:p>
    <w:p w:rsidR="00D60871" w:rsidRDefault="00532C50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domácí vodárny </w:t>
      </w:r>
    </w:p>
    <w:p w:rsidR="00D60871" w:rsidRPr="00C0734F" w:rsidRDefault="00D60871">
      <w:pPr>
        <w:ind w:left="705"/>
        <w:rPr>
          <w:color w:val="FF0000"/>
          <w:sz w:val="22"/>
          <w:szCs w:val="20"/>
        </w:rPr>
      </w:pPr>
      <w:r w:rsidRPr="00C0734F">
        <w:rPr>
          <w:b/>
          <w:i/>
          <w:color w:val="000000" w:themeColor="text1"/>
          <w:szCs w:val="20"/>
        </w:rPr>
        <w:t>obrázek:</w:t>
      </w:r>
      <w:r w:rsidRPr="00C0734F">
        <w:rPr>
          <w:color w:val="000000" w:themeColor="text1"/>
          <w:sz w:val="22"/>
          <w:szCs w:val="20"/>
        </w:rPr>
        <w:t xml:space="preserve"> </w:t>
      </w:r>
      <w:r w:rsidR="006264D9" w:rsidRPr="00C0734F">
        <w:rPr>
          <w:color w:val="000000" w:themeColor="text1"/>
          <w:sz w:val="22"/>
          <w:szCs w:val="20"/>
        </w:rPr>
        <w:t>schéma</w:t>
      </w:r>
      <w:r w:rsidR="00C815DA">
        <w:rPr>
          <w:color w:val="000000" w:themeColor="text1"/>
          <w:sz w:val="22"/>
          <w:szCs w:val="20"/>
        </w:rPr>
        <w:t xml:space="preserve"> a popis</w:t>
      </w:r>
      <w:r w:rsidR="006264D9" w:rsidRPr="00C0734F">
        <w:rPr>
          <w:color w:val="000000" w:themeColor="text1"/>
          <w:sz w:val="22"/>
          <w:szCs w:val="20"/>
        </w:rPr>
        <w:t xml:space="preserve"> </w:t>
      </w:r>
      <w:r w:rsidR="00C815DA">
        <w:rPr>
          <w:color w:val="000000" w:themeColor="text1"/>
          <w:sz w:val="22"/>
          <w:szCs w:val="20"/>
        </w:rPr>
        <w:t>vnitřního v</w:t>
      </w:r>
      <w:r w:rsidR="00C0734F" w:rsidRPr="00C0734F">
        <w:rPr>
          <w:color w:val="000000" w:themeColor="text1"/>
          <w:sz w:val="22"/>
          <w:szCs w:val="20"/>
        </w:rPr>
        <w:t>odovodu</w:t>
      </w:r>
      <w:r w:rsidR="00C815DA">
        <w:rPr>
          <w:color w:val="000000" w:themeColor="text1"/>
          <w:sz w:val="22"/>
          <w:szCs w:val="20"/>
        </w:rPr>
        <w:t xml:space="preserve"> v řezu</w:t>
      </w:r>
    </w:p>
    <w:p w:rsidR="00414A32" w:rsidRDefault="00414A32">
      <w:pPr>
        <w:ind w:left="705"/>
        <w:rPr>
          <w:sz w:val="22"/>
          <w:szCs w:val="20"/>
        </w:rPr>
      </w:pPr>
    </w:p>
    <w:p w:rsidR="00414A32" w:rsidRDefault="0084732F" w:rsidP="00414A32">
      <w:pPr>
        <w:ind w:left="-15"/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19</w:t>
      </w:r>
      <w:r w:rsidR="00414A32">
        <w:rPr>
          <w:b/>
          <w:bCs/>
          <w:sz w:val="26"/>
          <w:szCs w:val="20"/>
        </w:rPr>
        <w:t>.  Plynovod</w:t>
      </w:r>
    </w:p>
    <w:p w:rsidR="00D462FB" w:rsidRDefault="00414A32" w:rsidP="00414A32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D462FB">
        <w:rPr>
          <w:sz w:val="22"/>
          <w:szCs w:val="20"/>
        </w:rPr>
        <w:t>veřejný plynovod</w:t>
      </w:r>
    </w:p>
    <w:p w:rsidR="00414A32" w:rsidRDefault="00D462FB" w:rsidP="00414A32">
      <w:pPr>
        <w:ind w:left="705"/>
        <w:rPr>
          <w:sz w:val="22"/>
          <w:szCs w:val="20"/>
        </w:rPr>
      </w:pPr>
      <w:r>
        <w:rPr>
          <w:sz w:val="22"/>
          <w:szCs w:val="20"/>
        </w:rPr>
        <w:t>- plynovodní přípojka, měření spotřeby plynu, rozvody plynu v objektu</w:t>
      </w:r>
    </w:p>
    <w:p w:rsidR="00D462FB" w:rsidRDefault="00414A32" w:rsidP="00414A32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532C50">
        <w:rPr>
          <w:sz w:val="22"/>
          <w:szCs w:val="20"/>
        </w:rPr>
        <w:t>umístění uzávěrů</w:t>
      </w:r>
      <w:r w:rsidR="00D462FB">
        <w:rPr>
          <w:sz w:val="22"/>
          <w:szCs w:val="20"/>
        </w:rPr>
        <w:t xml:space="preserve"> plynu v</w:t>
      </w:r>
      <w:r w:rsidR="00532C50">
        <w:rPr>
          <w:sz w:val="22"/>
          <w:szCs w:val="20"/>
        </w:rPr>
        <w:t> domovní síti</w:t>
      </w:r>
    </w:p>
    <w:p w:rsidR="00414A32" w:rsidRDefault="00D462FB" w:rsidP="00D462FB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532C50">
        <w:rPr>
          <w:sz w:val="22"/>
          <w:szCs w:val="20"/>
        </w:rPr>
        <w:t>trubní materiály, a</w:t>
      </w:r>
      <w:r>
        <w:rPr>
          <w:sz w:val="22"/>
          <w:szCs w:val="20"/>
        </w:rPr>
        <w:t>rmatury, spotřebiče, požární ochrana</w:t>
      </w:r>
    </w:p>
    <w:p w:rsidR="0084732F" w:rsidRDefault="00414A32" w:rsidP="0084732F">
      <w:pPr>
        <w:ind w:left="-15" w:firstLine="720"/>
        <w:rPr>
          <w:sz w:val="22"/>
          <w:szCs w:val="20"/>
        </w:rPr>
      </w:pPr>
      <w:r w:rsidRPr="000370C4">
        <w:rPr>
          <w:b/>
          <w:i/>
          <w:szCs w:val="20"/>
        </w:rPr>
        <w:t>obrázek:</w:t>
      </w:r>
      <w:r>
        <w:rPr>
          <w:sz w:val="22"/>
          <w:szCs w:val="20"/>
        </w:rPr>
        <w:t xml:space="preserve"> schéma</w:t>
      </w:r>
      <w:r w:rsidR="00C815DA">
        <w:rPr>
          <w:sz w:val="22"/>
          <w:szCs w:val="20"/>
        </w:rPr>
        <w:t xml:space="preserve"> a popis</w:t>
      </w:r>
      <w:r>
        <w:rPr>
          <w:sz w:val="22"/>
          <w:szCs w:val="20"/>
        </w:rPr>
        <w:t xml:space="preserve"> </w:t>
      </w:r>
      <w:r w:rsidR="00D462FB">
        <w:rPr>
          <w:sz w:val="22"/>
          <w:szCs w:val="20"/>
        </w:rPr>
        <w:t>domovního plynovodu</w:t>
      </w:r>
      <w:r w:rsidR="00C815DA">
        <w:rPr>
          <w:sz w:val="22"/>
          <w:szCs w:val="20"/>
        </w:rPr>
        <w:t xml:space="preserve"> v</w:t>
      </w:r>
      <w:r w:rsidR="0084732F">
        <w:rPr>
          <w:sz w:val="22"/>
          <w:szCs w:val="20"/>
        </w:rPr>
        <w:t> </w:t>
      </w:r>
      <w:r w:rsidR="00C815DA">
        <w:rPr>
          <w:sz w:val="22"/>
          <w:szCs w:val="20"/>
        </w:rPr>
        <w:t>řezu</w:t>
      </w:r>
    </w:p>
    <w:p w:rsidR="0084732F" w:rsidRDefault="0084732F" w:rsidP="0084732F">
      <w:pPr>
        <w:ind w:left="-15" w:firstLine="720"/>
        <w:rPr>
          <w:sz w:val="22"/>
          <w:szCs w:val="20"/>
        </w:rPr>
      </w:pPr>
    </w:p>
    <w:p w:rsidR="0084732F" w:rsidRPr="001D6633" w:rsidRDefault="0084732F" w:rsidP="0084732F">
      <w:pPr>
        <w:ind w:left="-15" w:firstLine="15"/>
        <w:rPr>
          <w:b/>
          <w:bCs/>
          <w:sz w:val="26"/>
          <w:szCs w:val="20"/>
        </w:rPr>
      </w:pPr>
      <w:r w:rsidRPr="001D6633">
        <w:rPr>
          <w:b/>
          <w:bCs/>
          <w:sz w:val="26"/>
          <w:szCs w:val="20"/>
        </w:rPr>
        <w:t xml:space="preserve">     20.  Základní stavební slohy</w:t>
      </w:r>
    </w:p>
    <w:p w:rsidR="0084732F" w:rsidRPr="001D6633" w:rsidRDefault="0084732F" w:rsidP="0084732F">
      <w:pPr>
        <w:ind w:left="705"/>
        <w:rPr>
          <w:sz w:val="22"/>
          <w:szCs w:val="20"/>
        </w:rPr>
      </w:pPr>
      <w:r w:rsidRPr="001D6633">
        <w:rPr>
          <w:sz w:val="22"/>
          <w:szCs w:val="20"/>
        </w:rPr>
        <w:t>- románská architektura</w:t>
      </w:r>
    </w:p>
    <w:p w:rsidR="0084732F" w:rsidRPr="001D6633" w:rsidRDefault="0084732F" w:rsidP="0084732F">
      <w:pPr>
        <w:ind w:left="705"/>
        <w:rPr>
          <w:sz w:val="22"/>
          <w:szCs w:val="20"/>
        </w:rPr>
      </w:pPr>
      <w:r w:rsidRPr="001D6633">
        <w:rPr>
          <w:sz w:val="22"/>
          <w:szCs w:val="20"/>
        </w:rPr>
        <w:t>- gotická architektura</w:t>
      </w:r>
    </w:p>
    <w:p w:rsidR="0084732F" w:rsidRPr="001D6633" w:rsidRDefault="0084732F" w:rsidP="0084732F">
      <w:pPr>
        <w:ind w:left="705"/>
        <w:rPr>
          <w:sz w:val="22"/>
          <w:szCs w:val="20"/>
        </w:rPr>
      </w:pPr>
      <w:r w:rsidRPr="001D6633">
        <w:rPr>
          <w:sz w:val="22"/>
          <w:szCs w:val="20"/>
        </w:rPr>
        <w:t>- renesance</w:t>
      </w:r>
    </w:p>
    <w:p w:rsidR="0084732F" w:rsidRPr="001D6633" w:rsidRDefault="0084732F" w:rsidP="0084732F">
      <w:pPr>
        <w:ind w:left="705"/>
        <w:rPr>
          <w:sz w:val="22"/>
          <w:szCs w:val="20"/>
        </w:rPr>
      </w:pPr>
      <w:r w:rsidRPr="001D6633">
        <w:rPr>
          <w:sz w:val="22"/>
          <w:szCs w:val="20"/>
        </w:rPr>
        <w:t>- baroko</w:t>
      </w:r>
    </w:p>
    <w:p w:rsidR="0084732F" w:rsidRPr="001D6633" w:rsidRDefault="0084732F" w:rsidP="0084732F">
      <w:pPr>
        <w:ind w:left="705"/>
        <w:rPr>
          <w:sz w:val="22"/>
          <w:szCs w:val="20"/>
        </w:rPr>
      </w:pPr>
      <w:r w:rsidRPr="001D6633">
        <w:rPr>
          <w:sz w:val="22"/>
          <w:szCs w:val="20"/>
        </w:rPr>
        <w:t>- architektura 19. – 20. století</w:t>
      </w:r>
    </w:p>
    <w:p w:rsidR="0084732F" w:rsidRPr="001D6633" w:rsidRDefault="0084732F" w:rsidP="0084732F">
      <w:pPr>
        <w:ind w:left="705"/>
        <w:rPr>
          <w:sz w:val="22"/>
          <w:szCs w:val="20"/>
        </w:rPr>
      </w:pPr>
      <w:r w:rsidRPr="001D6633">
        <w:rPr>
          <w:b/>
          <w:i/>
          <w:szCs w:val="20"/>
        </w:rPr>
        <w:t>obrázek:</w:t>
      </w:r>
      <w:r w:rsidRPr="001D6633">
        <w:rPr>
          <w:sz w:val="22"/>
          <w:szCs w:val="20"/>
        </w:rPr>
        <w:t xml:space="preserve"> schéma jednotlivých druhů kleneb včetně popisu</w:t>
      </w:r>
    </w:p>
    <w:p w:rsidR="00AC2FB9" w:rsidRPr="00AC2FB9" w:rsidRDefault="00AC2FB9" w:rsidP="0084732F">
      <w:pPr>
        <w:ind w:left="705"/>
        <w:rPr>
          <w:color w:val="FF0000"/>
          <w:sz w:val="22"/>
          <w:szCs w:val="20"/>
        </w:rPr>
      </w:pPr>
    </w:p>
    <w:p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</w:t>
      </w:r>
      <w:r w:rsidR="00FD4791">
        <w:rPr>
          <w:b/>
          <w:bCs/>
          <w:sz w:val="26"/>
          <w:szCs w:val="20"/>
        </w:rPr>
        <w:t xml:space="preserve">  </w:t>
      </w:r>
      <w:r w:rsidR="00414A32">
        <w:rPr>
          <w:b/>
          <w:bCs/>
          <w:sz w:val="26"/>
          <w:szCs w:val="20"/>
        </w:rPr>
        <w:t>21</w:t>
      </w:r>
      <w:r>
        <w:rPr>
          <w:b/>
          <w:bCs/>
          <w:sz w:val="26"/>
          <w:szCs w:val="20"/>
        </w:rPr>
        <w:t>.  Typologie staveb</w:t>
      </w:r>
    </w:p>
    <w:p w:rsidR="00780D76" w:rsidRDefault="00D60871">
      <w:pPr>
        <w:ind w:left="705"/>
        <w:rPr>
          <w:sz w:val="22"/>
          <w:szCs w:val="20"/>
        </w:rPr>
      </w:pPr>
      <w:r>
        <w:rPr>
          <w:sz w:val="22"/>
          <w:szCs w:val="20"/>
        </w:rPr>
        <w:t>- zásady a postup při navrhování staveb</w:t>
      </w:r>
      <w:r w:rsidR="00B73360">
        <w:rPr>
          <w:sz w:val="22"/>
          <w:szCs w:val="20"/>
        </w:rPr>
        <w:t xml:space="preserve"> </w:t>
      </w:r>
    </w:p>
    <w:p w:rsidR="00780D76" w:rsidRDefault="00D60871">
      <w:pPr>
        <w:ind w:left="705"/>
        <w:rPr>
          <w:sz w:val="22"/>
          <w:szCs w:val="20"/>
        </w:rPr>
      </w:pPr>
      <w:r>
        <w:rPr>
          <w:sz w:val="22"/>
          <w:szCs w:val="20"/>
        </w:rPr>
        <w:t>- druhy obytných budov</w:t>
      </w:r>
      <w:r w:rsidR="00B73360">
        <w:rPr>
          <w:sz w:val="22"/>
          <w:szCs w:val="20"/>
        </w:rPr>
        <w:t xml:space="preserve"> </w:t>
      </w:r>
    </w:p>
    <w:p w:rsidR="00D60871" w:rsidRDefault="00D60871">
      <w:pPr>
        <w:ind w:left="705"/>
        <w:rPr>
          <w:sz w:val="22"/>
          <w:szCs w:val="20"/>
        </w:rPr>
      </w:pPr>
      <w:r>
        <w:rPr>
          <w:sz w:val="22"/>
          <w:szCs w:val="20"/>
        </w:rPr>
        <w:t>- domovní a technické vybavení, provozní vazby</w:t>
      </w:r>
    </w:p>
    <w:p w:rsidR="00D60871" w:rsidRDefault="00D60871">
      <w:pPr>
        <w:ind w:left="705"/>
        <w:rPr>
          <w:sz w:val="22"/>
          <w:szCs w:val="20"/>
        </w:rPr>
      </w:pPr>
      <w:r>
        <w:rPr>
          <w:sz w:val="22"/>
          <w:szCs w:val="20"/>
        </w:rPr>
        <w:t>- stavby základního a vyššího občanského vybavení</w:t>
      </w:r>
    </w:p>
    <w:p w:rsidR="00D60871" w:rsidRDefault="00D60871">
      <w:pPr>
        <w:ind w:left="705"/>
        <w:rPr>
          <w:sz w:val="22"/>
          <w:szCs w:val="20"/>
        </w:rPr>
      </w:pPr>
      <w:r>
        <w:rPr>
          <w:sz w:val="22"/>
          <w:szCs w:val="20"/>
        </w:rPr>
        <w:t>- vliv konstrukčního systému na dispoziční řešení objektu</w:t>
      </w:r>
    </w:p>
    <w:p w:rsidR="00D60871" w:rsidRDefault="00D60871">
      <w:pPr>
        <w:ind w:left="705"/>
        <w:rPr>
          <w:sz w:val="22"/>
          <w:szCs w:val="20"/>
        </w:rPr>
      </w:pPr>
      <w:r w:rsidRPr="000370C4">
        <w:rPr>
          <w:b/>
          <w:i/>
          <w:szCs w:val="20"/>
        </w:rPr>
        <w:t>obrázek:</w:t>
      </w:r>
      <w:r>
        <w:rPr>
          <w:sz w:val="22"/>
          <w:szCs w:val="20"/>
        </w:rPr>
        <w:t xml:space="preserve"> </w:t>
      </w:r>
      <w:r w:rsidRPr="00C0734F">
        <w:rPr>
          <w:sz w:val="22"/>
          <w:szCs w:val="20"/>
        </w:rPr>
        <w:t xml:space="preserve">WC </w:t>
      </w:r>
      <w:r w:rsidR="004B7177">
        <w:rPr>
          <w:sz w:val="22"/>
          <w:szCs w:val="20"/>
        </w:rPr>
        <w:t>s</w:t>
      </w:r>
      <w:r w:rsidR="00932A78">
        <w:rPr>
          <w:sz w:val="22"/>
          <w:szCs w:val="20"/>
        </w:rPr>
        <w:t xml:space="preserve"> příslušenstvím</w:t>
      </w:r>
      <w:r w:rsidR="004B7177">
        <w:rPr>
          <w:sz w:val="22"/>
          <w:szCs w:val="20"/>
        </w:rPr>
        <w:t xml:space="preserve"> </w:t>
      </w:r>
      <w:r>
        <w:rPr>
          <w:sz w:val="22"/>
          <w:szCs w:val="20"/>
        </w:rPr>
        <w:t>pro tělesně postižené – půdorys</w:t>
      </w:r>
      <w:r w:rsidR="00932A78">
        <w:rPr>
          <w:sz w:val="22"/>
          <w:szCs w:val="20"/>
        </w:rPr>
        <w:t>,</w:t>
      </w:r>
      <w:r w:rsidR="00E15A26">
        <w:rPr>
          <w:sz w:val="22"/>
          <w:szCs w:val="20"/>
        </w:rPr>
        <w:t xml:space="preserve"> řez</w:t>
      </w:r>
      <w:r w:rsidR="00932A78">
        <w:rPr>
          <w:sz w:val="22"/>
          <w:szCs w:val="20"/>
        </w:rPr>
        <w:t>, kóty</w:t>
      </w:r>
      <w:r w:rsidR="00E15A26">
        <w:rPr>
          <w:sz w:val="22"/>
          <w:szCs w:val="20"/>
        </w:rPr>
        <w:t xml:space="preserve"> </w:t>
      </w:r>
      <w:r w:rsidR="00780D76">
        <w:rPr>
          <w:sz w:val="22"/>
          <w:szCs w:val="20"/>
        </w:rPr>
        <w:t xml:space="preserve">cca </w:t>
      </w:r>
      <w:r w:rsidR="00E15A26">
        <w:rPr>
          <w:sz w:val="22"/>
          <w:szCs w:val="20"/>
        </w:rPr>
        <w:t xml:space="preserve">v M 1:50 </w:t>
      </w:r>
    </w:p>
    <w:p w:rsidR="00D8061F" w:rsidRDefault="00D8061F" w:rsidP="001A5869">
      <w:pPr>
        <w:rPr>
          <w:sz w:val="22"/>
          <w:szCs w:val="20"/>
        </w:rPr>
      </w:pPr>
    </w:p>
    <w:p w:rsidR="00D60871" w:rsidRDefault="00D60871">
      <w:pPr>
        <w:ind w:left="-15"/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</w:t>
      </w:r>
      <w:r w:rsidR="00FD4791">
        <w:rPr>
          <w:b/>
          <w:bCs/>
          <w:sz w:val="26"/>
          <w:szCs w:val="20"/>
        </w:rPr>
        <w:t xml:space="preserve"> </w:t>
      </w:r>
      <w:r>
        <w:rPr>
          <w:b/>
          <w:bCs/>
          <w:sz w:val="26"/>
          <w:szCs w:val="20"/>
        </w:rPr>
        <w:t>2</w:t>
      </w:r>
      <w:r w:rsidR="00414A32">
        <w:rPr>
          <w:b/>
          <w:bCs/>
          <w:sz w:val="26"/>
          <w:szCs w:val="20"/>
        </w:rPr>
        <w:t>2</w:t>
      </w:r>
      <w:r>
        <w:rPr>
          <w:b/>
          <w:bCs/>
          <w:sz w:val="26"/>
          <w:szCs w:val="20"/>
        </w:rPr>
        <w:t>.  Izolace</w:t>
      </w:r>
    </w:p>
    <w:p w:rsidR="00D60871" w:rsidRDefault="00D60871">
      <w:pPr>
        <w:ind w:left="705"/>
        <w:rPr>
          <w:sz w:val="22"/>
          <w:szCs w:val="20"/>
        </w:rPr>
      </w:pPr>
      <w:r>
        <w:rPr>
          <w:sz w:val="22"/>
          <w:szCs w:val="20"/>
        </w:rPr>
        <w:t>- hydroizolace –</w:t>
      </w:r>
      <w:r w:rsidR="00780D76">
        <w:rPr>
          <w:sz w:val="22"/>
          <w:szCs w:val="20"/>
        </w:rPr>
        <w:t xml:space="preserve"> působení</w:t>
      </w:r>
      <w:r w:rsidR="00224925">
        <w:rPr>
          <w:sz w:val="22"/>
          <w:szCs w:val="20"/>
        </w:rPr>
        <w:t xml:space="preserve"> vody, </w:t>
      </w:r>
      <w:r>
        <w:rPr>
          <w:sz w:val="22"/>
          <w:szCs w:val="20"/>
        </w:rPr>
        <w:t>funkce</w:t>
      </w:r>
      <w:r w:rsidR="00224925">
        <w:rPr>
          <w:sz w:val="22"/>
          <w:szCs w:val="20"/>
        </w:rPr>
        <w:t xml:space="preserve"> hydroizolace</w:t>
      </w:r>
      <w:r>
        <w:rPr>
          <w:sz w:val="22"/>
          <w:szCs w:val="20"/>
        </w:rPr>
        <w:t>, materiály, způsoby provádění</w:t>
      </w:r>
      <w:r w:rsidR="00780D76">
        <w:rPr>
          <w:sz w:val="22"/>
          <w:szCs w:val="20"/>
        </w:rPr>
        <w:t xml:space="preserve"> </w:t>
      </w:r>
    </w:p>
    <w:p w:rsidR="00D60871" w:rsidRDefault="00D60871">
      <w:pPr>
        <w:ind w:left="705"/>
        <w:rPr>
          <w:sz w:val="22"/>
          <w:szCs w:val="20"/>
        </w:rPr>
      </w:pPr>
      <w:r>
        <w:rPr>
          <w:sz w:val="22"/>
          <w:szCs w:val="20"/>
        </w:rPr>
        <w:t>- izolace proti radonu</w:t>
      </w:r>
      <w:r w:rsidR="00224925">
        <w:rPr>
          <w:sz w:val="22"/>
          <w:szCs w:val="20"/>
        </w:rPr>
        <w:t xml:space="preserve"> - materiály, způsoby provádění</w:t>
      </w:r>
    </w:p>
    <w:p w:rsidR="00D60871" w:rsidRDefault="00D60871">
      <w:pPr>
        <w:ind w:left="705"/>
        <w:rPr>
          <w:sz w:val="22"/>
          <w:szCs w:val="20"/>
        </w:rPr>
      </w:pPr>
      <w:r>
        <w:rPr>
          <w:sz w:val="22"/>
          <w:szCs w:val="20"/>
        </w:rPr>
        <w:t>- tepelná izolace</w:t>
      </w:r>
      <w:r w:rsidR="00780D76">
        <w:rPr>
          <w:sz w:val="22"/>
          <w:szCs w:val="20"/>
        </w:rPr>
        <w:t xml:space="preserve"> </w:t>
      </w:r>
      <w:r>
        <w:rPr>
          <w:sz w:val="22"/>
          <w:szCs w:val="20"/>
        </w:rPr>
        <w:t>-</w:t>
      </w:r>
      <w:r w:rsidR="00780D76">
        <w:rPr>
          <w:sz w:val="22"/>
          <w:szCs w:val="20"/>
        </w:rPr>
        <w:t xml:space="preserve"> </w:t>
      </w:r>
      <w:r>
        <w:rPr>
          <w:sz w:val="22"/>
          <w:szCs w:val="20"/>
        </w:rPr>
        <w:t>materiály, postup při návrhu, tepelný most</w:t>
      </w:r>
    </w:p>
    <w:p w:rsidR="00D60871" w:rsidRDefault="00D60871">
      <w:pPr>
        <w:ind w:left="705"/>
        <w:rPr>
          <w:sz w:val="22"/>
          <w:szCs w:val="20"/>
        </w:rPr>
      </w:pPr>
      <w:r>
        <w:rPr>
          <w:sz w:val="22"/>
          <w:szCs w:val="20"/>
        </w:rPr>
        <w:t>- zvuková izolace</w:t>
      </w:r>
      <w:r w:rsidR="00224925">
        <w:rPr>
          <w:sz w:val="22"/>
          <w:szCs w:val="20"/>
        </w:rPr>
        <w:t xml:space="preserve"> – materiály, použití</w:t>
      </w:r>
    </w:p>
    <w:p w:rsidR="00931518" w:rsidRDefault="00D60871" w:rsidP="00D8061F">
      <w:pPr>
        <w:ind w:left="705"/>
        <w:rPr>
          <w:b/>
          <w:bCs/>
          <w:sz w:val="26"/>
          <w:szCs w:val="20"/>
        </w:rPr>
      </w:pPr>
      <w:r w:rsidRPr="000370C4">
        <w:rPr>
          <w:b/>
          <w:i/>
          <w:szCs w:val="20"/>
        </w:rPr>
        <w:t>obrá</w:t>
      </w:r>
      <w:r w:rsidR="000370C4" w:rsidRPr="000370C4">
        <w:rPr>
          <w:b/>
          <w:i/>
          <w:szCs w:val="20"/>
        </w:rPr>
        <w:t>zek:</w:t>
      </w:r>
      <w:r w:rsidR="000370C4">
        <w:rPr>
          <w:sz w:val="22"/>
          <w:szCs w:val="20"/>
        </w:rPr>
        <w:t xml:space="preserve"> </w:t>
      </w:r>
      <w:r w:rsidR="00780D76">
        <w:rPr>
          <w:sz w:val="22"/>
          <w:szCs w:val="20"/>
        </w:rPr>
        <w:t xml:space="preserve">návrh vhodné skladby konstrukce </w:t>
      </w:r>
      <w:r w:rsidR="00932A78">
        <w:rPr>
          <w:sz w:val="22"/>
          <w:szCs w:val="20"/>
        </w:rPr>
        <w:t xml:space="preserve">v </w:t>
      </w:r>
      <w:r w:rsidR="00780D76">
        <w:rPr>
          <w:sz w:val="22"/>
          <w:szCs w:val="20"/>
        </w:rPr>
        <w:t>šikmé</w:t>
      </w:r>
      <w:r w:rsidR="00932A78">
        <w:rPr>
          <w:sz w:val="22"/>
          <w:szCs w:val="20"/>
        </w:rPr>
        <w:t xml:space="preserve"> části</w:t>
      </w:r>
      <w:r w:rsidR="00780D76">
        <w:rPr>
          <w:sz w:val="22"/>
          <w:szCs w:val="20"/>
        </w:rPr>
        <w:t xml:space="preserve"> </w:t>
      </w:r>
      <w:r w:rsidR="00224925">
        <w:rPr>
          <w:sz w:val="22"/>
          <w:szCs w:val="20"/>
        </w:rPr>
        <w:t>podkroví</w:t>
      </w:r>
      <w:r w:rsidR="00932A78">
        <w:rPr>
          <w:sz w:val="22"/>
          <w:szCs w:val="20"/>
        </w:rPr>
        <w:t xml:space="preserve"> – řez, popis vrstev a kóty</w:t>
      </w:r>
      <w:r>
        <w:rPr>
          <w:b/>
          <w:bCs/>
          <w:sz w:val="26"/>
          <w:szCs w:val="20"/>
        </w:rPr>
        <w:t xml:space="preserve">    </w:t>
      </w:r>
      <w:r w:rsidR="00FD4791">
        <w:rPr>
          <w:b/>
          <w:bCs/>
          <w:sz w:val="26"/>
          <w:szCs w:val="20"/>
        </w:rPr>
        <w:t xml:space="preserve"> </w:t>
      </w:r>
      <w:r w:rsidR="00CF0020">
        <w:rPr>
          <w:b/>
          <w:bCs/>
          <w:sz w:val="26"/>
          <w:szCs w:val="20"/>
        </w:rPr>
        <w:t xml:space="preserve">    </w:t>
      </w:r>
    </w:p>
    <w:p w:rsidR="00D8061F" w:rsidRDefault="00D8061F" w:rsidP="000370C4">
      <w:pPr>
        <w:rPr>
          <w:b/>
          <w:bCs/>
          <w:sz w:val="26"/>
          <w:szCs w:val="20"/>
        </w:rPr>
      </w:pPr>
    </w:p>
    <w:p w:rsidR="00D60871" w:rsidRDefault="00414A32" w:rsidP="000370C4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</w:t>
      </w:r>
      <w:r w:rsidR="00D60871">
        <w:rPr>
          <w:b/>
          <w:bCs/>
          <w:sz w:val="26"/>
          <w:szCs w:val="20"/>
        </w:rPr>
        <w:t>2</w:t>
      </w:r>
      <w:r>
        <w:rPr>
          <w:b/>
          <w:bCs/>
          <w:sz w:val="26"/>
          <w:szCs w:val="20"/>
        </w:rPr>
        <w:t>3</w:t>
      </w:r>
      <w:r w:rsidR="00D60871">
        <w:rPr>
          <w:b/>
          <w:bCs/>
          <w:sz w:val="26"/>
          <w:szCs w:val="20"/>
        </w:rPr>
        <w:t xml:space="preserve">. </w:t>
      </w:r>
      <w:r w:rsidR="00FD4791">
        <w:rPr>
          <w:b/>
          <w:bCs/>
          <w:sz w:val="26"/>
          <w:szCs w:val="20"/>
        </w:rPr>
        <w:t xml:space="preserve"> </w:t>
      </w:r>
      <w:r w:rsidR="00D60871">
        <w:rPr>
          <w:b/>
          <w:bCs/>
          <w:sz w:val="26"/>
          <w:szCs w:val="20"/>
        </w:rPr>
        <w:t>Údržba a rekonstrukce</w:t>
      </w:r>
    </w:p>
    <w:p w:rsidR="00D60871" w:rsidRDefault="00D60871">
      <w:pPr>
        <w:ind w:left="705"/>
        <w:rPr>
          <w:sz w:val="22"/>
          <w:szCs w:val="20"/>
        </w:rPr>
      </w:pPr>
      <w:r>
        <w:rPr>
          <w:sz w:val="22"/>
          <w:szCs w:val="20"/>
        </w:rPr>
        <w:t>- životnost staveb</w:t>
      </w:r>
    </w:p>
    <w:p w:rsidR="00D60871" w:rsidRDefault="00780D76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poruchy </w:t>
      </w:r>
      <w:r w:rsidR="009731A6">
        <w:rPr>
          <w:sz w:val="22"/>
          <w:szCs w:val="20"/>
        </w:rPr>
        <w:t xml:space="preserve">(trhliny) </w:t>
      </w:r>
      <w:r>
        <w:rPr>
          <w:sz w:val="22"/>
          <w:szCs w:val="20"/>
        </w:rPr>
        <w:t>staveb a jejich příčiny</w:t>
      </w:r>
      <w:r w:rsidR="00B860A6">
        <w:rPr>
          <w:sz w:val="22"/>
          <w:szCs w:val="20"/>
        </w:rPr>
        <w:t xml:space="preserve">, </w:t>
      </w:r>
      <w:r w:rsidR="00224925">
        <w:rPr>
          <w:sz w:val="22"/>
          <w:szCs w:val="20"/>
        </w:rPr>
        <w:t xml:space="preserve">odstraňování příčin poruch </w:t>
      </w:r>
      <w:r w:rsidR="00562278">
        <w:rPr>
          <w:sz w:val="22"/>
          <w:szCs w:val="20"/>
        </w:rPr>
        <w:t>(základy, zdiv</w:t>
      </w:r>
      <w:r>
        <w:rPr>
          <w:sz w:val="22"/>
          <w:szCs w:val="20"/>
        </w:rPr>
        <w:t>o</w:t>
      </w:r>
      <w:r w:rsidR="00562278">
        <w:rPr>
          <w:sz w:val="22"/>
          <w:szCs w:val="20"/>
        </w:rPr>
        <w:t>, pilíře</w:t>
      </w:r>
      <w:r w:rsidR="00410B74">
        <w:rPr>
          <w:sz w:val="22"/>
          <w:szCs w:val="20"/>
        </w:rPr>
        <w:t>, klenby</w:t>
      </w:r>
      <w:r w:rsidR="00562278">
        <w:rPr>
          <w:sz w:val="22"/>
          <w:szCs w:val="20"/>
        </w:rPr>
        <w:t>)</w:t>
      </w:r>
    </w:p>
    <w:p w:rsidR="00562278" w:rsidRDefault="00562278">
      <w:pPr>
        <w:ind w:left="705"/>
        <w:rPr>
          <w:sz w:val="22"/>
          <w:szCs w:val="20"/>
        </w:rPr>
      </w:pPr>
      <w:r>
        <w:rPr>
          <w:sz w:val="22"/>
          <w:szCs w:val="20"/>
        </w:rPr>
        <w:t>- p</w:t>
      </w:r>
      <w:r w:rsidR="00410B74">
        <w:rPr>
          <w:sz w:val="22"/>
          <w:szCs w:val="20"/>
        </w:rPr>
        <w:t>oruchy vlivem nadměrné vlhkosti, sanace vlhkých konstrukcí</w:t>
      </w:r>
    </w:p>
    <w:p w:rsidR="00D60871" w:rsidRDefault="00894278">
      <w:pPr>
        <w:ind w:left="705"/>
        <w:rPr>
          <w:sz w:val="22"/>
          <w:szCs w:val="20"/>
        </w:rPr>
      </w:pPr>
      <w:r>
        <w:rPr>
          <w:sz w:val="22"/>
          <w:szCs w:val="20"/>
        </w:rPr>
        <w:t>- oprava porušené a</w:t>
      </w:r>
      <w:r w:rsidR="00D60871">
        <w:rPr>
          <w:sz w:val="22"/>
          <w:szCs w:val="20"/>
        </w:rPr>
        <w:t xml:space="preserve"> dodatečné provedení hydroizolace</w:t>
      </w:r>
      <w:r w:rsidR="00562278">
        <w:rPr>
          <w:sz w:val="22"/>
          <w:szCs w:val="20"/>
        </w:rPr>
        <w:t xml:space="preserve"> </w:t>
      </w:r>
    </w:p>
    <w:p w:rsidR="00562278" w:rsidRDefault="00562278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84473C">
        <w:rPr>
          <w:sz w:val="22"/>
          <w:szCs w:val="20"/>
        </w:rPr>
        <w:t>vy</w:t>
      </w:r>
      <w:r w:rsidR="00410B74">
        <w:rPr>
          <w:sz w:val="22"/>
          <w:szCs w:val="20"/>
        </w:rPr>
        <w:t xml:space="preserve">bourání nových otvorů v nosných zdech </w:t>
      </w:r>
    </w:p>
    <w:p w:rsidR="00466915" w:rsidRPr="00C0734F" w:rsidRDefault="00D60871" w:rsidP="00562278">
      <w:pPr>
        <w:ind w:left="705"/>
        <w:rPr>
          <w:color w:val="FF0000"/>
          <w:sz w:val="22"/>
          <w:szCs w:val="20"/>
        </w:rPr>
      </w:pPr>
      <w:r w:rsidRPr="000370C4">
        <w:rPr>
          <w:b/>
          <w:i/>
          <w:szCs w:val="20"/>
        </w:rPr>
        <w:t>obrázek:</w:t>
      </w:r>
      <w:r>
        <w:rPr>
          <w:sz w:val="22"/>
          <w:szCs w:val="20"/>
        </w:rPr>
        <w:t xml:space="preserve"> </w:t>
      </w:r>
      <w:r w:rsidR="00A92AA3">
        <w:rPr>
          <w:sz w:val="22"/>
          <w:szCs w:val="20"/>
        </w:rPr>
        <w:t xml:space="preserve">dodatečné vkládání vodorovné izolace do postupně vybourávaných otvorů v cihelné zdi, </w:t>
      </w:r>
      <w:r w:rsidR="00A92AA3" w:rsidRPr="006956E2">
        <w:rPr>
          <w:sz w:val="22"/>
          <w:szCs w:val="20"/>
        </w:rPr>
        <w:t>pohled a kóty</w:t>
      </w:r>
    </w:p>
    <w:p w:rsidR="00CF0020" w:rsidRDefault="00CF0020" w:rsidP="00CF0020">
      <w:pPr>
        <w:rPr>
          <w:b/>
          <w:bCs/>
          <w:sz w:val="26"/>
          <w:szCs w:val="20"/>
        </w:rPr>
      </w:pPr>
    </w:p>
    <w:p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</w:t>
      </w:r>
      <w:r w:rsidR="00414A32">
        <w:rPr>
          <w:b/>
          <w:bCs/>
          <w:sz w:val="26"/>
          <w:szCs w:val="20"/>
        </w:rPr>
        <w:t xml:space="preserve"> </w:t>
      </w:r>
      <w:r>
        <w:rPr>
          <w:b/>
          <w:bCs/>
          <w:sz w:val="26"/>
          <w:szCs w:val="20"/>
        </w:rPr>
        <w:t xml:space="preserve"> 2</w:t>
      </w:r>
      <w:r w:rsidR="00414A32">
        <w:rPr>
          <w:b/>
          <w:bCs/>
          <w:sz w:val="26"/>
          <w:szCs w:val="20"/>
        </w:rPr>
        <w:t>4</w:t>
      </w:r>
      <w:r>
        <w:rPr>
          <w:b/>
          <w:bCs/>
          <w:sz w:val="26"/>
          <w:szCs w:val="20"/>
        </w:rPr>
        <w:t xml:space="preserve">. </w:t>
      </w:r>
      <w:r w:rsidR="00FD4791">
        <w:rPr>
          <w:b/>
          <w:bCs/>
          <w:sz w:val="26"/>
          <w:szCs w:val="20"/>
        </w:rPr>
        <w:t xml:space="preserve"> </w:t>
      </w:r>
      <w:r>
        <w:rPr>
          <w:b/>
          <w:bCs/>
          <w:sz w:val="26"/>
          <w:szCs w:val="20"/>
        </w:rPr>
        <w:t>Typologie zemědělských staveb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rozdělení zemědělských staveb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stavby pro ustájení hospodářských zvířat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sklady krmiv a odpadů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materiálové a konstrukční řešení zemědělských staveb</w:t>
      </w:r>
    </w:p>
    <w:p w:rsidR="00D60871" w:rsidRDefault="00F440C0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technické a </w:t>
      </w:r>
      <w:r w:rsidR="00D60871">
        <w:rPr>
          <w:sz w:val="22"/>
          <w:szCs w:val="20"/>
        </w:rPr>
        <w:t>fyzikální požadavky na vnitřní prostředí,</w:t>
      </w:r>
      <w:r w:rsidR="00BF1BC8">
        <w:rPr>
          <w:sz w:val="22"/>
          <w:szCs w:val="20"/>
        </w:rPr>
        <w:t xml:space="preserve"> </w:t>
      </w:r>
      <w:r w:rsidR="00D60871">
        <w:rPr>
          <w:sz w:val="22"/>
          <w:szCs w:val="20"/>
        </w:rPr>
        <w:t>mikroklima</w:t>
      </w:r>
    </w:p>
    <w:p w:rsidR="00D60871" w:rsidRDefault="00D60871">
      <w:pPr>
        <w:ind w:left="720"/>
        <w:rPr>
          <w:sz w:val="22"/>
          <w:szCs w:val="20"/>
        </w:rPr>
      </w:pPr>
      <w:r w:rsidRPr="000370C4">
        <w:rPr>
          <w:b/>
          <w:i/>
          <w:szCs w:val="20"/>
        </w:rPr>
        <w:t>obrázek:</w:t>
      </w:r>
      <w:r>
        <w:rPr>
          <w:sz w:val="22"/>
          <w:szCs w:val="20"/>
        </w:rPr>
        <w:t xml:space="preserve"> </w:t>
      </w:r>
      <w:r w:rsidR="00C4634F">
        <w:rPr>
          <w:sz w:val="22"/>
          <w:szCs w:val="20"/>
        </w:rPr>
        <w:t>halový seník, věžový seník –</w:t>
      </w:r>
      <w:r w:rsidR="00D8061F">
        <w:rPr>
          <w:sz w:val="22"/>
          <w:szCs w:val="20"/>
        </w:rPr>
        <w:t xml:space="preserve"> </w:t>
      </w:r>
      <w:r w:rsidR="00C4634F">
        <w:rPr>
          <w:sz w:val="22"/>
          <w:szCs w:val="20"/>
        </w:rPr>
        <w:t>řezy a kóty</w:t>
      </w:r>
    </w:p>
    <w:p w:rsidR="00D60871" w:rsidRDefault="00D60871">
      <w:pPr>
        <w:rPr>
          <w:sz w:val="22"/>
          <w:szCs w:val="20"/>
        </w:rPr>
      </w:pPr>
    </w:p>
    <w:p w:rsidR="00E30F41" w:rsidRDefault="00D60871" w:rsidP="00E30F4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2</w:t>
      </w:r>
      <w:r w:rsidR="00414A32">
        <w:rPr>
          <w:b/>
          <w:bCs/>
          <w:sz w:val="26"/>
          <w:szCs w:val="20"/>
        </w:rPr>
        <w:t>5</w:t>
      </w:r>
      <w:r>
        <w:rPr>
          <w:b/>
          <w:bCs/>
          <w:sz w:val="26"/>
          <w:szCs w:val="20"/>
        </w:rPr>
        <w:t>.</w:t>
      </w:r>
      <w:r w:rsidR="00371640">
        <w:rPr>
          <w:b/>
          <w:bCs/>
          <w:sz w:val="26"/>
          <w:szCs w:val="20"/>
        </w:rPr>
        <w:t xml:space="preserve"> </w:t>
      </w:r>
      <w:r>
        <w:rPr>
          <w:b/>
          <w:bCs/>
          <w:sz w:val="26"/>
          <w:szCs w:val="20"/>
        </w:rPr>
        <w:t xml:space="preserve"> </w:t>
      </w:r>
      <w:r w:rsidR="00E30F41">
        <w:rPr>
          <w:b/>
          <w:bCs/>
          <w:sz w:val="26"/>
          <w:szCs w:val="20"/>
        </w:rPr>
        <w:t>Typologie průmyslových staveb</w:t>
      </w:r>
    </w:p>
    <w:p w:rsidR="00E30F41" w:rsidRDefault="00E30F41" w:rsidP="00E30F41">
      <w:pPr>
        <w:ind w:left="720"/>
        <w:rPr>
          <w:sz w:val="22"/>
          <w:szCs w:val="20"/>
        </w:rPr>
      </w:pPr>
      <w:r>
        <w:rPr>
          <w:sz w:val="22"/>
          <w:szCs w:val="20"/>
        </w:rPr>
        <w:t>- územní plán průmyslového závodu -</w:t>
      </w:r>
      <w:r w:rsidR="00C0734F">
        <w:rPr>
          <w:sz w:val="22"/>
          <w:szCs w:val="20"/>
        </w:rPr>
        <w:t xml:space="preserve"> </w:t>
      </w:r>
      <w:r>
        <w:rPr>
          <w:sz w:val="22"/>
          <w:szCs w:val="20"/>
        </w:rPr>
        <w:t>generel, základní pásma průmyslových závodů</w:t>
      </w:r>
    </w:p>
    <w:p w:rsidR="00E30F41" w:rsidRDefault="00E30F41" w:rsidP="00E30F41">
      <w:pPr>
        <w:ind w:left="720"/>
        <w:rPr>
          <w:sz w:val="22"/>
          <w:szCs w:val="20"/>
        </w:rPr>
      </w:pPr>
      <w:r>
        <w:rPr>
          <w:sz w:val="22"/>
          <w:szCs w:val="20"/>
        </w:rPr>
        <w:t>- třídění průmyslových objektů (podle funkce, typologický přehled)</w:t>
      </w:r>
    </w:p>
    <w:p w:rsidR="00E30F41" w:rsidRDefault="00E30F41" w:rsidP="00E30F4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pracovní prostředí </w:t>
      </w:r>
    </w:p>
    <w:p w:rsidR="00E30F41" w:rsidRDefault="00E30F41" w:rsidP="00E30F41">
      <w:pPr>
        <w:ind w:left="720"/>
        <w:rPr>
          <w:sz w:val="22"/>
          <w:szCs w:val="20"/>
        </w:rPr>
      </w:pPr>
      <w:r>
        <w:rPr>
          <w:sz w:val="22"/>
          <w:szCs w:val="20"/>
        </w:rPr>
        <w:t>- sociáln</w:t>
      </w:r>
      <w:r w:rsidR="00175359">
        <w:rPr>
          <w:sz w:val="22"/>
          <w:szCs w:val="20"/>
        </w:rPr>
        <w:t>í vybavenost pro zaměstnance</w:t>
      </w:r>
      <w:r>
        <w:rPr>
          <w:sz w:val="22"/>
          <w:szCs w:val="20"/>
        </w:rPr>
        <w:t xml:space="preserve"> </w:t>
      </w:r>
    </w:p>
    <w:p w:rsidR="00235936" w:rsidRDefault="00235936" w:rsidP="00E30F41">
      <w:pPr>
        <w:ind w:left="720"/>
        <w:rPr>
          <w:sz w:val="22"/>
          <w:szCs w:val="20"/>
        </w:rPr>
      </w:pPr>
      <w:r>
        <w:rPr>
          <w:sz w:val="22"/>
          <w:szCs w:val="20"/>
        </w:rPr>
        <w:t>- nové využití opuštěných průmyslových území</w:t>
      </w:r>
    </w:p>
    <w:p w:rsidR="00E30F41" w:rsidRDefault="00E30F41" w:rsidP="00E30F41">
      <w:pPr>
        <w:ind w:left="720"/>
        <w:rPr>
          <w:sz w:val="22"/>
          <w:szCs w:val="20"/>
        </w:rPr>
      </w:pPr>
      <w:r w:rsidRPr="000370C4">
        <w:rPr>
          <w:b/>
          <w:i/>
          <w:szCs w:val="20"/>
        </w:rPr>
        <w:t>obrázek</w:t>
      </w:r>
      <w:r>
        <w:rPr>
          <w:sz w:val="22"/>
          <w:szCs w:val="20"/>
        </w:rPr>
        <w:t xml:space="preserve">: </w:t>
      </w:r>
      <w:r w:rsidR="004E3A3B">
        <w:rPr>
          <w:sz w:val="22"/>
          <w:szCs w:val="20"/>
        </w:rPr>
        <w:t xml:space="preserve">nakreslete a popište střešní </w:t>
      </w:r>
      <w:r>
        <w:rPr>
          <w:sz w:val="22"/>
          <w:szCs w:val="20"/>
        </w:rPr>
        <w:t>světlík</w:t>
      </w:r>
      <w:r w:rsidR="004E3A3B">
        <w:rPr>
          <w:sz w:val="22"/>
          <w:szCs w:val="20"/>
        </w:rPr>
        <w:t>y</w:t>
      </w:r>
      <w:r>
        <w:rPr>
          <w:sz w:val="22"/>
          <w:szCs w:val="20"/>
        </w:rPr>
        <w:t xml:space="preserve"> v průmyslových halách</w:t>
      </w:r>
    </w:p>
    <w:p w:rsidR="00E30F41" w:rsidRDefault="00E30F41" w:rsidP="00E30F41">
      <w:pPr>
        <w:ind w:left="720"/>
        <w:rPr>
          <w:sz w:val="22"/>
          <w:szCs w:val="20"/>
        </w:rPr>
      </w:pPr>
    </w:p>
    <w:p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2</w:t>
      </w:r>
      <w:r w:rsidR="00414A32">
        <w:rPr>
          <w:b/>
          <w:bCs/>
          <w:sz w:val="26"/>
          <w:szCs w:val="20"/>
        </w:rPr>
        <w:t>6</w:t>
      </w:r>
      <w:r>
        <w:rPr>
          <w:b/>
          <w:bCs/>
          <w:sz w:val="26"/>
          <w:szCs w:val="20"/>
        </w:rPr>
        <w:t>.</w:t>
      </w:r>
      <w:r w:rsidR="00371640">
        <w:rPr>
          <w:b/>
          <w:bCs/>
          <w:sz w:val="26"/>
          <w:szCs w:val="20"/>
        </w:rPr>
        <w:t xml:space="preserve"> </w:t>
      </w:r>
      <w:r>
        <w:rPr>
          <w:b/>
          <w:bCs/>
          <w:sz w:val="26"/>
          <w:szCs w:val="20"/>
        </w:rPr>
        <w:t xml:space="preserve"> Montované stavby stěnové a prostorové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zprůmyslnění stavebnictví- směry vývoje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technologické řešení, modulová skladba, prostorová tuhost,</w:t>
      </w:r>
      <w:r w:rsidR="00D462EA">
        <w:rPr>
          <w:sz w:val="22"/>
          <w:szCs w:val="20"/>
        </w:rPr>
        <w:t xml:space="preserve"> </w:t>
      </w:r>
      <w:r w:rsidR="00BF1BC8">
        <w:rPr>
          <w:sz w:val="22"/>
          <w:szCs w:val="20"/>
        </w:rPr>
        <w:t xml:space="preserve">panely, </w:t>
      </w:r>
      <w:r>
        <w:rPr>
          <w:sz w:val="22"/>
          <w:szCs w:val="20"/>
        </w:rPr>
        <w:t>styky panelů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prefabrikované železobetonové systémy-stěnové</w:t>
      </w:r>
      <w:r w:rsidR="00BF1BC8">
        <w:rPr>
          <w:sz w:val="22"/>
          <w:szCs w:val="20"/>
        </w:rPr>
        <w:t xml:space="preserve"> (malorozponové, středněrozponové)</w:t>
      </w:r>
    </w:p>
    <w:p w:rsidR="00D60871" w:rsidRPr="00C0734F" w:rsidRDefault="00D60871">
      <w:pPr>
        <w:ind w:left="720"/>
        <w:rPr>
          <w:color w:val="FF0000"/>
          <w:sz w:val="22"/>
          <w:szCs w:val="20"/>
        </w:rPr>
      </w:pPr>
      <w:r w:rsidRPr="00C0734F">
        <w:rPr>
          <w:sz w:val="22"/>
          <w:szCs w:val="20"/>
        </w:rPr>
        <w:t>- prostorová prefabrikace</w:t>
      </w:r>
    </w:p>
    <w:p w:rsidR="00D60871" w:rsidRPr="00D8061F" w:rsidRDefault="00D60871">
      <w:pPr>
        <w:ind w:left="720"/>
        <w:rPr>
          <w:color w:val="FF0000"/>
          <w:sz w:val="22"/>
          <w:szCs w:val="20"/>
        </w:rPr>
      </w:pPr>
      <w:r w:rsidRPr="000370C4">
        <w:rPr>
          <w:b/>
          <w:i/>
          <w:szCs w:val="20"/>
        </w:rPr>
        <w:t>obrázek:</w:t>
      </w:r>
      <w:r>
        <w:rPr>
          <w:sz w:val="22"/>
          <w:szCs w:val="20"/>
        </w:rPr>
        <w:t xml:space="preserve"> </w:t>
      </w:r>
      <w:r w:rsidR="00753FAF" w:rsidRPr="00266D70">
        <w:rPr>
          <w:sz w:val="22"/>
          <w:szCs w:val="20"/>
        </w:rPr>
        <w:t>detail</w:t>
      </w:r>
      <w:r w:rsidR="00266D70" w:rsidRPr="00266D70">
        <w:rPr>
          <w:sz w:val="22"/>
          <w:szCs w:val="20"/>
        </w:rPr>
        <w:t xml:space="preserve"> řezu</w:t>
      </w:r>
      <w:r w:rsidR="00753FAF" w:rsidRPr="00266D70">
        <w:rPr>
          <w:sz w:val="22"/>
          <w:szCs w:val="20"/>
        </w:rPr>
        <w:t xml:space="preserve"> </w:t>
      </w:r>
      <w:r w:rsidR="00D8061F" w:rsidRPr="00266D70">
        <w:rPr>
          <w:sz w:val="22"/>
          <w:szCs w:val="20"/>
        </w:rPr>
        <w:t>uložení stropního panelu na štítovou stěnu</w:t>
      </w:r>
      <w:r w:rsidR="00D8061F">
        <w:rPr>
          <w:color w:val="FF0000"/>
          <w:sz w:val="22"/>
          <w:szCs w:val="20"/>
        </w:rPr>
        <w:t xml:space="preserve"> </w:t>
      </w:r>
      <w:r w:rsidR="00266D70" w:rsidRPr="00266D70">
        <w:rPr>
          <w:sz w:val="22"/>
          <w:szCs w:val="20"/>
        </w:rPr>
        <w:t>včetně popisu a kót</w:t>
      </w:r>
    </w:p>
    <w:p w:rsidR="00D60871" w:rsidRPr="00D8061F" w:rsidRDefault="00D60871">
      <w:pPr>
        <w:rPr>
          <w:color w:val="FF0000"/>
          <w:sz w:val="22"/>
          <w:szCs w:val="20"/>
        </w:rPr>
      </w:pPr>
    </w:p>
    <w:p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2</w:t>
      </w:r>
      <w:r w:rsidR="00414A32">
        <w:rPr>
          <w:b/>
          <w:bCs/>
          <w:sz w:val="26"/>
          <w:szCs w:val="20"/>
        </w:rPr>
        <w:t>7</w:t>
      </w:r>
      <w:r>
        <w:rPr>
          <w:b/>
          <w:bCs/>
          <w:sz w:val="26"/>
          <w:szCs w:val="20"/>
        </w:rPr>
        <w:t>.</w:t>
      </w:r>
      <w:r w:rsidR="00371640">
        <w:rPr>
          <w:b/>
          <w:bCs/>
          <w:sz w:val="26"/>
          <w:szCs w:val="20"/>
        </w:rPr>
        <w:t xml:space="preserve">  </w:t>
      </w:r>
      <w:r>
        <w:rPr>
          <w:b/>
          <w:bCs/>
          <w:sz w:val="26"/>
          <w:szCs w:val="20"/>
        </w:rPr>
        <w:t>Montované stavby sloupové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konstrukční principy prefabrikovaných ŽB a ocelových sloupových staveb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prostorová tuhost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894278">
        <w:rPr>
          <w:sz w:val="22"/>
          <w:szCs w:val="20"/>
        </w:rPr>
        <w:t xml:space="preserve">systém ŽB </w:t>
      </w:r>
      <w:r>
        <w:rPr>
          <w:sz w:val="22"/>
          <w:szCs w:val="20"/>
        </w:rPr>
        <w:t xml:space="preserve">vícepodlažní </w:t>
      </w:r>
      <w:r w:rsidR="00894278">
        <w:rPr>
          <w:sz w:val="22"/>
          <w:szCs w:val="20"/>
        </w:rPr>
        <w:t>(</w:t>
      </w:r>
      <w:r>
        <w:rPr>
          <w:sz w:val="22"/>
          <w:szCs w:val="20"/>
        </w:rPr>
        <w:t>skelety</w:t>
      </w:r>
      <w:r w:rsidR="00894278">
        <w:rPr>
          <w:sz w:val="22"/>
          <w:szCs w:val="20"/>
        </w:rPr>
        <w:t xml:space="preserve">, </w:t>
      </w:r>
      <w:r>
        <w:rPr>
          <w:sz w:val="22"/>
          <w:szCs w:val="20"/>
        </w:rPr>
        <w:t>vývoj</w:t>
      </w:r>
      <w:r w:rsidR="00894278">
        <w:rPr>
          <w:sz w:val="22"/>
          <w:szCs w:val="20"/>
        </w:rPr>
        <w:t>)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894278">
        <w:rPr>
          <w:sz w:val="22"/>
          <w:szCs w:val="20"/>
        </w:rPr>
        <w:t>systém ŽB halový (</w:t>
      </w:r>
      <w:r>
        <w:rPr>
          <w:sz w:val="22"/>
          <w:szCs w:val="20"/>
        </w:rPr>
        <w:t>prefabrikované železobetonové haly</w:t>
      </w:r>
      <w:r w:rsidR="00894278">
        <w:rPr>
          <w:sz w:val="22"/>
          <w:szCs w:val="20"/>
        </w:rPr>
        <w:t>)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ocelové sloupové systémy</w:t>
      </w:r>
    </w:p>
    <w:p w:rsidR="00D60871" w:rsidRDefault="00D60871">
      <w:pPr>
        <w:ind w:left="720"/>
        <w:rPr>
          <w:sz w:val="22"/>
          <w:szCs w:val="20"/>
        </w:rPr>
      </w:pPr>
      <w:r w:rsidRPr="000370C4">
        <w:rPr>
          <w:b/>
          <w:i/>
          <w:szCs w:val="20"/>
        </w:rPr>
        <w:lastRenderedPageBreak/>
        <w:t>obrázek:</w:t>
      </w:r>
      <w:r>
        <w:rPr>
          <w:sz w:val="22"/>
          <w:szCs w:val="20"/>
        </w:rPr>
        <w:t xml:space="preserve"> detail styku sloupů s</w:t>
      </w:r>
      <w:r w:rsidR="002F498B">
        <w:rPr>
          <w:sz w:val="22"/>
          <w:szCs w:val="20"/>
        </w:rPr>
        <w:t> </w:t>
      </w:r>
      <w:r>
        <w:rPr>
          <w:sz w:val="22"/>
          <w:szCs w:val="20"/>
        </w:rPr>
        <w:t>průvlak</w:t>
      </w:r>
      <w:r w:rsidR="002F498B">
        <w:rPr>
          <w:sz w:val="22"/>
          <w:szCs w:val="20"/>
        </w:rPr>
        <w:t>em a uložení stropního panelu na průvlak</w:t>
      </w:r>
      <w:r w:rsidR="00894278">
        <w:rPr>
          <w:sz w:val="22"/>
          <w:szCs w:val="20"/>
        </w:rPr>
        <w:t xml:space="preserve"> </w:t>
      </w:r>
      <w:r w:rsidR="00195758">
        <w:rPr>
          <w:sz w:val="22"/>
          <w:szCs w:val="20"/>
        </w:rPr>
        <w:t>–</w:t>
      </w:r>
      <w:r w:rsidR="00713846">
        <w:rPr>
          <w:sz w:val="22"/>
          <w:szCs w:val="20"/>
        </w:rPr>
        <w:t xml:space="preserve"> </w:t>
      </w:r>
      <w:r w:rsidR="00195758">
        <w:rPr>
          <w:sz w:val="22"/>
          <w:szCs w:val="20"/>
        </w:rPr>
        <w:t>řez, kóty, popis</w:t>
      </w:r>
    </w:p>
    <w:p w:rsidR="005155D2" w:rsidRDefault="005155D2">
      <w:pPr>
        <w:rPr>
          <w:b/>
          <w:bCs/>
          <w:sz w:val="26"/>
          <w:szCs w:val="20"/>
        </w:rPr>
      </w:pPr>
    </w:p>
    <w:p w:rsidR="00E30F41" w:rsidRDefault="005155D2" w:rsidP="00E30F4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</w:t>
      </w:r>
      <w:r w:rsidR="00D60871">
        <w:rPr>
          <w:b/>
          <w:bCs/>
          <w:sz w:val="26"/>
          <w:szCs w:val="20"/>
        </w:rPr>
        <w:t>2</w:t>
      </w:r>
      <w:r w:rsidR="00414A32">
        <w:rPr>
          <w:b/>
          <w:bCs/>
          <w:sz w:val="26"/>
          <w:szCs w:val="20"/>
        </w:rPr>
        <w:t>8</w:t>
      </w:r>
      <w:r w:rsidR="00D60871">
        <w:rPr>
          <w:b/>
          <w:bCs/>
          <w:sz w:val="26"/>
          <w:szCs w:val="20"/>
        </w:rPr>
        <w:t>.</w:t>
      </w:r>
      <w:r w:rsidR="00371640">
        <w:rPr>
          <w:b/>
          <w:bCs/>
          <w:sz w:val="26"/>
          <w:szCs w:val="20"/>
        </w:rPr>
        <w:t xml:space="preserve"> </w:t>
      </w:r>
      <w:r w:rsidR="00D60871">
        <w:rPr>
          <w:b/>
          <w:bCs/>
          <w:sz w:val="26"/>
          <w:szCs w:val="20"/>
        </w:rPr>
        <w:t xml:space="preserve"> </w:t>
      </w:r>
      <w:r w:rsidR="00E30F41">
        <w:rPr>
          <w:b/>
          <w:bCs/>
          <w:sz w:val="26"/>
          <w:szCs w:val="20"/>
        </w:rPr>
        <w:t>Územní a stavební řízení</w:t>
      </w:r>
    </w:p>
    <w:p w:rsidR="00E30F41" w:rsidRDefault="00E30F41" w:rsidP="00E30F41">
      <w:pPr>
        <w:ind w:left="720"/>
        <w:rPr>
          <w:sz w:val="22"/>
          <w:szCs w:val="20"/>
        </w:rPr>
      </w:pPr>
      <w:r>
        <w:rPr>
          <w:sz w:val="22"/>
          <w:szCs w:val="20"/>
        </w:rPr>
        <w:t>- územní plánování, vymezení pojmů, význam a úkoly, dokumentace</w:t>
      </w:r>
    </w:p>
    <w:p w:rsidR="00E30F41" w:rsidRDefault="00E30F41" w:rsidP="00E30F41">
      <w:pPr>
        <w:ind w:left="720"/>
        <w:rPr>
          <w:sz w:val="22"/>
          <w:szCs w:val="20"/>
        </w:rPr>
      </w:pPr>
      <w:r>
        <w:rPr>
          <w:sz w:val="22"/>
          <w:szCs w:val="20"/>
        </w:rPr>
        <w:t>- územní a stavební řízení – povolování staveb a kolaudace</w:t>
      </w:r>
    </w:p>
    <w:p w:rsidR="00713846" w:rsidRDefault="00713846" w:rsidP="00E30F41">
      <w:pPr>
        <w:ind w:left="720"/>
        <w:rPr>
          <w:sz w:val="22"/>
          <w:szCs w:val="20"/>
        </w:rPr>
      </w:pPr>
      <w:r>
        <w:rPr>
          <w:sz w:val="22"/>
          <w:szCs w:val="20"/>
        </w:rPr>
        <w:t>- autorizace ve stavebnictví</w:t>
      </w:r>
    </w:p>
    <w:p w:rsidR="00E30F41" w:rsidRDefault="00E30F41" w:rsidP="00E30F41">
      <w:pPr>
        <w:ind w:left="720"/>
        <w:rPr>
          <w:sz w:val="22"/>
          <w:szCs w:val="20"/>
        </w:rPr>
      </w:pPr>
      <w:r w:rsidRPr="000370C4">
        <w:rPr>
          <w:b/>
          <w:i/>
          <w:szCs w:val="20"/>
        </w:rPr>
        <w:t>obrázek:</w:t>
      </w:r>
      <w:r w:rsidR="00713846">
        <w:rPr>
          <w:b/>
          <w:i/>
          <w:szCs w:val="20"/>
        </w:rPr>
        <w:t xml:space="preserve"> </w:t>
      </w:r>
      <w:r w:rsidR="00713846" w:rsidRPr="00713846">
        <w:rPr>
          <w:sz w:val="22"/>
          <w:szCs w:val="20"/>
        </w:rPr>
        <w:t>n</w:t>
      </w:r>
      <w:r>
        <w:rPr>
          <w:sz w:val="22"/>
          <w:szCs w:val="20"/>
        </w:rPr>
        <w:t>ávrh osazení jednoduché stavby do stávající uliční zástavby včetně zakreslení</w:t>
      </w:r>
    </w:p>
    <w:p w:rsidR="00E30F41" w:rsidRDefault="00E30F41" w:rsidP="00E30F41">
      <w:pPr>
        <w:ind w:left="720"/>
        <w:rPr>
          <w:sz w:val="22"/>
          <w:szCs w:val="20"/>
        </w:rPr>
      </w:pPr>
      <w:r>
        <w:rPr>
          <w:sz w:val="22"/>
          <w:szCs w:val="20"/>
        </w:rPr>
        <w:t>komunikací, inženýrských sítí a přípojek – situace</w:t>
      </w:r>
    </w:p>
    <w:p w:rsidR="00E30F41" w:rsidRDefault="00E30F41" w:rsidP="00E30F41">
      <w:pPr>
        <w:rPr>
          <w:sz w:val="22"/>
          <w:szCs w:val="20"/>
        </w:rPr>
      </w:pPr>
    </w:p>
    <w:p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2</w:t>
      </w:r>
      <w:r w:rsidR="00414A32">
        <w:rPr>
          <w:b/>
          <w:bCs/>
          <w:sz w:val="26"/>
          <w:szCs w:val="20"/>
        </w:rPr>
        <w:t>9</w:t>
      </w:r>
      <w:r>
        <w:rPr>
          <w:b/>
          <w:bCs/>
          <w:sz w:val="26"/>
          <w:szCs w:val="20"/>
        </w:rPr>
        <w:t>.</w:t>
      </w:r>
      <w:r w:rsidR="00371640">
        <w:rPr>
          <w:b/>
          <w:bCs/>
          <w:sz w:val="26"/>
          <w:szCs w:val="20"/>
        </w:rPr>
        <w:t xml:space="preserve"> </w:t>
      </w:r>
      <w:r>
        <w:rPr>
          <w:b/>
          <w:bCs/>
          <w:sz w:val="26"/>
          <w:szCs w:val="20"/>
        </w:rPr>
        <w:t xml:space="preserve"> Otvory ve zdech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okenní, dveřní a vratové otvory</w:t>
      </w:r>
      <w:r w:rsidR="0044413D">
        <w:rPr>
          <w:sz w:val="22"/>
          <w:szCs w:val="20"/>
        </w:rPr>
        <w:t xml:space="preserve"> (způsoby ot</w:t>
      </w:r>
      <w:r w:rsidR="001F59DF">
        <w:rPr>
          <w:sz w:val="22"/>
          <w:szCs w:val="20"/>
        </w:rPr>
        <w:t>e</w:t>
      </w:r>
      <w:r w:rsidR="0044413D">
        <w:rPr>
          <w:sz w:val="22"/>
          <w:szCs w:val="20"/>
        </w:rPr>
        <w:t>vír</w:t>
      </w:r>
      <w:r w:rsidR="00392A41">
        <w:rPr>
          <w:sz w:val="22"/>
          <w:szCs w:val="20"/>
        </w:rPr>
        <w:t>á</w:t>
      </w:r>
      <w:r w:rsidR="0044413D">
        <w:rPr>
          <w:sz w:val="22"/>
          <w:szCs w:val="20"/>
        </w:rPr>
        <w:t>ní )</w:t>
      </w:r>
    </w:p>
    <w:p w:rsidR="00D95924" w:rsidRDefault="00D95924">
      <w:pPr>
        <w:ind w:left="720"/>
        <w:rPr>
          <w:sz w:val="22"/>
          <w:szCs w:val="20"/>
        </w:rPr>
      </w:pPr>
      <w:r>
        <w:rPr>
          <w:sz w:val="22"/>
          <w:szCs w:val="20"/>
        </w:rPr>
        <w:t>- f</w:t>
      </w:r>
      <w:r w:rsidR="00FD29E7">
        <w:rPr>
          <w:sz w:val="22"/>
          <w:szCs w:val="20"/>
        </w:rPr>
        <w:t>unkce</w:t>
      </w:r>
      <w:r>
        <w:rPr>
          <w:sz w:val="22"/>
          <w:szCs w:val="20"/>
        </w:rPr>
        <w:t xml:space="preserve"> otvorů, požadavky </w:t>
      </w:r>
    </w:p>
    <w:p w:rsidR="00D60871" w:rsidRDefault="00ED76B1">
      <w:pPr>
        <w:ind w:left="720"/>
        <w:rPr>
          <w:sz w:val="22"/>
          <w:szCs w:val="20"/>
        </w:rPr>
      </w:pPr>
      <w:r>
        <w:rPr>
          <w:sz w:val="22"/>
          <w:szCs w:val="20"/>
        </w:rPr>
        <w:t>- nadpraží otvorů (vnitřní nosné stěny, obvodové stěny,</w:t>
      </w:r>
      <w:r w:rsidR="0044413D">
        <w:rPr>
          <w:sz w:val="22"/>
          <w:szCs w:val="20"/>
        </w:rPr>
        <w:t xml:space="preserve"> příčky) – klenby, překlady, materiál</w:t>
      </w:r>
      <w:r>
        <w:rPr>
          <w:sz w:val="22"/>
          <w:szCs w:val="20"/>
        </w:rPr>
        <w:t>y</w:t>
      </w:r>
    </w:p>
    <w:p w:rsidR="00D60871" w:rsidRDefault="0044413D">
      <w:pPr>
        <w:ind w:left="720"/>
        <w:rPr>
          <w:sz w:val="22"/>
          <w:szCs w:val="20"/>
        </w:rPr>
      </w:pPr>
      <w:r>
        <w:rPr>
          <w:sz w:val="22"/>
          <w:szCs w:val="20"/>
        </w:rPr>
        <w:t>- výplně otvorů – dřevo, kov, plast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způsoby osazení výplní otvorů</w:t>
      </w:r>
      <w:r w:rsidR="0044413D">
        <w:rPr>
          <w:sz w:val="22"/>
          <w:szCs w:val="20"/>
        </w:rPr>
        <w:t xml:space="preserve"> – okno, dveře v nosné zdi, v příčce</w:t>
      </w:r>
    </w:p>
    <w:p w:rsidR="00813FAA" w:rsidRPr="00BC0A4C" w:rsidRDefault="00D60871" w:rsidP="00BC0A4C">
      <w:pPr>
        <w:ind w:left="720"/>
        <w:rPr>
          <w:sz w:val="22"/>
          <w:szCs w:val="20"/>
        </w:rPr>
      </w:pPr>
      <w:r w:rsidRPr="00D60871">
        <w:rPr>
          <w:b/>
          <w:i/>
          <w:szCs w:val="20"/>
        </w:rPr>
        <w:t>obrázek</w:t>
      </w:r>
      <w:r w:rsidRPr="00FA5EEA">
        <w:rPr>
          <w:sz w:val="22"/>
          <w:szCs w:val="20"/>
        </w:rPr>
        <w:t xml:space="preserve">: </w:t>
      </w:r>
      <w:r w:rsidR="0044413D" w:rsidRPr="00FA5EEA">
        <w:rPr>
          <w:sz w:val="22"/>
          <w:szCs w:val="20"/>
        </w:rPr>
        <w:t xml:space="preserve">řez </w:t>
      </w:r>
      <w:r w:rsidR="00C10F88">
        <w:rPr>
          <w:sz w:val="22"/>
          <w:szCs w:val="20"/>
        </w:rPr>
        <w:t xml:space="preserve">nadpražím </w:t>
      </w:r>
      <w:r w:rsidR="003874D2">
        <w:rPr>
          <w:sz w:val="22"/>
          <w:szCs w:val="20"/>
        </w:rPr>
        <w:t xml:space="preserve">a </w:t>
      </w:r>
      <w:r w:rsidR="0044413D" w:rsidRPr="00FA5EEA">
        <w:rPr>
          <w:sz w:val="22"/>
          <w:szCs w:val="20"/>
        </w:rPr>
        <w:t>okn</w:t>
      </w:r>
      <w:r w:rsidR="003874D2">
        <w:rPr>
          <w:sz w:val="22"/>
          <w:szCs w:val="20"/>
        </w:rPr>
        <w:t>em, popis a kóty</w:t>
      </w:r>
    </w:p>
    <w:p w:rsidR="00BC0A4C" w:rsidRDefault="00BC0A4C" w:rsidP="00BC0A4C">
      <w:pPr>
        <w:rPr>
          <w:rFonts w:ascii="Calibri" w:hAnsi="Calibri" w:cs="Calibri"/>
          <w:sz w:val="22"/>
          <w:szCs w:val="22"/>
        </w:rPr>
      </w:pPr>
    </w:p>
    <w:p w:rsidR="00392A41" w:rsidRDefault="00392A41" w:rsidP="00392A4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30. </w:t>
      </w:r>
      <w:r w:rsidR="00371640">
        <w:rPr>
          <w:b/>
          <w:bCs/>
          <w:sz w:val="26"/>
          <w:szCs w:val="20"/>
        </w:rPr>
        <w:t xml:space="preserve"> </w:t>
      </w:r>
      <w:r>
        <w:rPr>
          <w:b/>
          <w:bCs/>
          <w:sz w:val="26"/>
          <w:szCs w:val="20"/>
        </w:rPr>
        <w:t>Stavební fyzika</w:t>
      </w:r>
    </w:p>
    <w:p w:rsidR="00392A41" w:rsidRDefault="00392A41" w:rsidP="00392A41">
      <w:pPr>
        <w:ind w:left="720"/>
        <w:rPr>
          <w:sz w:val="22"/>
          <w:szCs w:val="20"/>
        </w:rPr>
      </w:pPr>
      <w:r>
        <w:rPr>
          <w:sz w:val="22"/>
          <w:szCs w:val="20"/>
        </w:rPr>
        <w:t>- stavební tepelná technika, tepelný odpor, součinitel prostupu tepla, součinitel tepelné vodivosti</w:t>
      </w:r>
    </w:p>
    <w:p w:rsidR="00392A41" w:rsidRDefault="00392A41" w:rsidP="00392A41">
      <w:pPr>
        <w:ind w:left="720"/>
        <w:rPr>
          <w:sz w:val="22"/>
          <w:szCs w:val="20"/>
        </w:rPr>
      </w:pPr>
      <w:r>
        <w:rPr>
          <w:sz w:val="22"/>
          <w:szCs w:val="20"/>
        </w:rPr>
        <w:t>- tepelný most, kdy vzniká, místa tepelných mostů, jak se projevuje</w:t>
      </w:r>
    </w:p>
    <w:p w:rsidR="00392A41" w:rsidRDefault="00392A41" w:rsidP="00392A4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C75D79">
        <w:rPr>
          <w:sz w:val="22"/>
          <w:szCs w:val="20"/>
        </w:rPr>
        <w:t>průkaz energetické náročnosti budovy</w:t>
      </w:r>
      <w:r>
        <w:rPr>
          <w:sz w:val="22"/>
          <w:szCs w:val="20"/>
        </w:rPr>
        <w:t>,</w:t>
      </w:r>
      <w:r w:rsidR="00FE576B">
        <w:rPr>
          <w:sz w:val="22"/>
          <w:szCs w:val="20"/>
        </w:rPr>
        <w:t xml:space="preserve"> </w:t>
      </w:r>
      <w:r>
        <w:rPr>
          <w:sz w:val="22"/>
          <w:szCs w:val="20"/>
        </w:rPr>
        <w:t>(zařazení nízkoenergetické, pasivní domy)</w:t>
      </w:r>
    </w:p>
    <w:p w:rsidR="00392A41" w:rsidRDefault="00392A41" w:rsidP="00392A41">
      <w:pPr>
        <w:ind w:left="720"/>
        <w:rPr>
          <w:sz w:val="22"/>
          <w:szCs w:val="20"/>
        </w:rPr>
      </w:pPr>
      <w:r>
        <w:rPr>
          <w:sz w:val="22"/>
          <w:szCs w:val="20"/>
        </w:rPr>
        <w:t>- sta</w:t>
      </w:r>
      <w:r w:rsidR="00AC2FB9">
        <w:rPr>
          <w:sz w:val="22"/>
          <w:szCs w:val="20"/>
        </w:rPr>
        <w:t>vební akustika, vnitřní,</w:t>
      </w:r>
      <w:r>
        <w:rPr>
          <w:sz w:val="22"/>
          <w:szCs w:val="20"/>
        </w:rPr>
        <w:t xml:space="preserve"> venkovní prostory</w:t>
      </w:r>
    </w:p>
    <w:p w:rsidR="00414A32" w:rsidRDefault="00392A41" w:rsidP="00392A4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denní osvětlení – význam, kde je </w:t>
      </w:r>
      <w:r w:rsidR="00D169CF">
        <w:rPr>
          <w:sz w:val="22"/>
          <w:szCs w:val="20"/>
        </w:rPr>
        <w:t>nutné</w:t>
      </w:r>
    </w:p>
    <w:p w:rsidR="00A47905" w:rsidRPr="00392A41" w:rsidRDefault="00A47905" w:rsidP="00392A41">
      <w:pPr>
        <w:ind w:left="720"/>
        <w:rPr>
          <w:sz w:val="22"/>
          <w:szCs w:val="20"/>
        </w:rPr>
      </w:pPr>
      <w:r>
        <w:rPr>
          <w:sz w:val="22"/>
          <w:szCs w:val="20"/>
        </w:rPr>
        <w:t>- větrání, přirozené, nucené, rekuperace, klimatizace</w:t>
      </w:r>
    </w:p>
    <w:p w:rsidR="00A47905" w:rsidRDefault="00392A41" w:rsidP="00414A32">
      <w:pPr>
        <w:rPr>
          <w:sz w:val="22"/>
          <w:szCs w:val="20"/>
        </w:rPr>
      </w:pPr>
      <w:r>
        <w:rPr>
          <w:b/>
          <w:i/>
          <w:szCs w:val="20"/>
        </w:rPr>
        <w:t xml:space="preserve">            </w:t>
      </w:r>
      <w:r w:rsidRPr="000E665B">
        <w:rPr>
          <w:b/>
          <w:i/>
          <w:szCs w:val="20"/>
        </w:rPr>
        <w:t>obrázek:</w:t>
      </w:r>
      <w:r>
        <w:rPr>
          <w:sz w:val="22"/>
          <w:szCs w:val="20"/>
        </w:rPr>
        <w:t xml:space="preserve"> </w:t>
      </w:r>
      <w:r w:rsidR="00A47905">
        <w:rPr>
          <w:sz w:val="22"/>
          <w:szCs w:val="20"/>
        </w:rPr>
        <w:t>schéma klimatizační jednotky v ležatém provedení včetně popisu</w:t>
      </w:r>
    </w:p>
    <w:p w:rsidR="00A47905" w:rsidRDefault="00A47905" w:rsidP="00414A32">
      <w:pPr>
        <w:rPr>
          <w:sz w:val="22"/>
          <w:szCs w:val="20"/>
        </w:rPr>
      </w:pPr>
    </w:p>
    <w:p w:rsidR="00D8061F" w:rsidRDefault="00D8061F" w:rsidP="00BC0A4C">
      <w:pPr>
        <w:rPr>
          <w:rFonts w:ascii="Calibri" w:hAnsi="Calibri" w:cs="Calibri"/>
          <w:sz w:val="22"/>
          <w:szCs w:val="22"/>
        </w:rPr>
      </w:pPr>
    </w:p>
    <w:p w:rsidR="00BC0A4C" w:rsidRDefault="00BC0A4C" w:rsidP="00BC0A4C">
      <w:pPr>
        <w:rPr>
          <w:rFonts w:ascii="Calibri" w:hAnsi="Calibri" w:cs="Calibri"/>
          <w:sz w:val="22"/>
          <w:szCs w:val="22"/>
        </w:rPr>
      </w:pPr>
    </w:p>
    <w:p w:rsidR="00157F77" w:rsidRDefault="00157F77" w:rsidP="00BC0A4C">
      <w:pPr>
        <w:rPr>
          <w:rFonts w:ascii="Calibri" w:hAnsi="Calibri" w:cs="Calibri"/>
          <w:sz w:val="22"/>
          <w:szCs w:val="22"/>
        </w:rPr>
      </w:pPr>
    </w:p>
    <w:p w:rsidR="00157F77" w:rsidRDefault="00157F77" w:rsidP="00BC0A4C">
      <w:pPr>
        <w:rPr>
          <w:rFonts w:ascii="Calibri" w:hAnsi="Calibri" w:cs="Calibri"/>
          <w:sz w:val="22"/>
          <w:szCs w:val="22"/>
        </w:rPr>
      </w:pPr>
    </w:p>
    <w:p w:rsidR="00157F77" w:rsidRDefault="00157F77" w:rsidP="00BC0A4C">
      <w:pPr>
        <w:rPr>
          <w:rFonts w:ascii="Calibri" w:hAnsi="Calibri" w:cs="Calibri"/>
          <w:sz w:val="22"/>
          <w:szCs w:val="22"/>
        </w:rPr>
      </w:pPr>
    </w:p>
    <w:p w:rsidR="00157F77" w:rsidRDefault="00157F77" w:rsidP="00BC0A4C">
      <w:pPr>
        <w:rPr>
          <w:rFonts w:ascii="Calibri" w:hAnsi="Calibri" w:cs="Calibri"/>
          <w:sz w:val="22"/>
          <w:szCs w:val="22"/>
        </w:rPr>
      </w:pPr>
    </w:p>
    <w:p w:rsidR="00157F77" w:rsidRDefault="00157F77" w:rsidP="00BC0A4C">
      <w:pPr>
        <w:rPr>
          <w:rFonts w:ascii="Calibri" w:hAnsi="Calibri" w:cs="Calibri"/>
          <w:sz w:val="22"/>
          <w:szCs w:val="22"/>
        </w:rPr>
      </w:pPr>
    </w:p>
    <w:p w:rsidR="00157F77" w:rsidRDefault="00157F77" w:rsidP="00BC0A4C">
      <w:pPr>
        <w:rPr>
          <w:rFonts w:ascii="Calibri" w:hAnsi="Calibri" w:cs="Calibri"/>
          <w:sz w:val="22"/>
          <w:szCs w:val="22"/>
        </w:rPr>
      </w:pPr>
    </w:p>
    <w:p w:rsidR="00157F77" w:rsidRDefault="00157F77" w:rsidP="00BC0A4C">
      <w:pPr>
        <w:rPr>
          <w:rFonts w:ascii="Calibri" w:hAnsi="Calibri" w:cs="Calibri"/>
          <w:sz w:val="22"/>
          <w:szCs w:val="22"/>
        </w:rPr>
      </w:pPr>
    </w:p>
    <w:p w:rsidR="00157F77" w:rsidRDefault="00157F77" w:rsidP="00BC0A4C">
      <w:pPr>
        <w:rPr>
          <w:rFonts w:ascii="Calibri" w:hAnsi="Calibri" w:cs="Calibri"/>
          <w:sz w:val="22"/>
          <w:szCs w:val="22"/>
        </w:rPr>
      </w:pPr>
    </w:p>
    <w:p w:rsidR="00BC0A4C" w:rsidRDefault="00BC0A4C" w:rsidP="00BC0A4C">
      <w:pPr>
        <w:rPr>
          <w:sz w:val="22"/>
          <w:szCs w:val="22"/>
        </w:rPr>
      </w:pPr>
    </w:p>
    <w:p w:rsidR="00157F77" w:rsidRDefault="001C4FDF" w:rsidP="00157F77">
      <w:pPr>
        <w:ind w:left="3545" w:hanging="3545"/>
        <w:rPr>
          <w:sz w:val="22"/>
          <w:szCs w:val="22"/>
        </w:rPr>
      </w:pPr>
      <w:r>
        <w:rPr>
          <w:sz w:val="22"/>
          <w:szCs w:val="22"/>
        </w:rPr>
        <w:t xml:space="preserve">Hodonín </w:t>
      </w:r>
      <w:r w:rsidR="00E36511">
        <w:rPr>
          <w:sz w:val="22"/>
          <w:szCs w:val="22"/>
        </w:rPr>
        <w:t>30. 8. 2019</w:t>
      </w:r>
      <w:r w:rsidR="00157F77">
        <w:rPr>
          <w:sz w:val="22"/>
          <w:szCs w:val="22"/>
        </w:rPr>
        <w:tab/>
      </w:r>
      <w:r w:rsidR="00157F77">
        <w:rPr>
          <w:sz w:val="22"/>
          <w:szCs w:val="22"/>
        </w:rPr>
        <w:tab/>
      </w:r>
      <w:r w:rsidR="00157F77">
        <w:rPr>
          <w:sz w:val="22"/>
          <w:szCs w:val="22"/>
        </w:rPr>
        <w:tab/>
      </w:r>
      <w:r w:rsidR="00157F77">
        <w:rPr>
          <w:sz w:val="22"/>
          <w:szCs w:val="22"/>
        </w:rPr>
        <w:tab/>
      </w:r>
      <w:r w:rsidR="0030324E">
        <w:rPr>
          <w:sz w:val="22"/>
          <w:szCs w:val="22"/>
        </w:rPr>
        <w:t xml:space="preserve">        </w:t>
      </w:r>
      <w:r w:rsidR="00157F77">
        <w:rPr>
          <w:sz w:val="22"/>
          <w:szCs w:val="22"/>
        </w:rPr>
        <w:t xml:space="preserve">……………………………………...  </w:t>
      </w:r>
    </w:p>
    <w:p w:rsidR="00BC0A4C" w:rsidRDefault="001C4FDF" w:rsidP="0030324E">
      <w:pPr>
        <w:ind w:left="5672" w:firstLine="709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>PaedDr. Ivo Kurz, ředitel školy</w:t>
      </w:r>
    </w:p>
    <w:p w:rsidR="00BC0A4C" w:rsidRDefault="00BC0A4C" w:rsidP="00BC0A4C">
      <w:pPr>
        <w:rPr>
          <w:rFonts w:ascii="Calibri" w:hAnsi="Calibri" w:cs="Calibri"/>
          <w:sz w:val="22"/>
          <w:szCs w:val="22"/>
        </w:rPr>
      </w:pPr>
    </w:p>
    <w:p w:rsidR="003B0F70" w:rsidRDefault="003B0F70" w:rsidP="00813FAA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3B0F70" w:rsidSect="000D2F6E">
      <w:footerReference w:type="default" r:id="rId9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2B4" w:rsidRDefault="002B72B4" w:rsidP="00D0185F">
      <w:r>
        <w:separator/>
      </w:r>
    </w:p>
  </w:endnote>
  <w:endnote w:type="continuationSeparator" w:id="0">
    <w:p w:rsidR="002B72B4" w:rsidRDefault="002B72B4" w:rsidP="00D0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85F" w:rsidRDefault="000D2F6E">
    <w:pPr>
      <w:pStyle w:val="Zpat"/>
      <w:jc w:val="right"/>
    </w:pPr>
    <w:r>
      <w:fldChar w:fldCharType="begin"/>
    </w:r>
    <w:r w:rsidR="00D0185F">
      <w:instrText xml:space="preserve"> PAGE   \* MERGEFORMAT </w:instrText>
    </w:r>
    <w:r>
      <w:fldChar w:fldCharType="separate"/>
    </w:r>
    <w:r w:rsidR="000727FE">
      <w:rPr>
        <w:noProof/>
      </w:rPr>
      <w:t>5</w:t>
    </w:r>
    <w:r>
      <w:fldChar w:fldCharType="end"/>
    </w:r>
  </w:p>
  <w:p w:rsidR="00D0185F" w:rsidRDefault="00D0185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2B4" w:rsidRDefault="002B72B4" w:rsidP="00D0185F">
      <w:r>
        <w:separator/>
      </w:r>
    </w:p>
  </w:footnote>
  <w:footnote w:type="continuationSeparator" w:id="0">
    <w:p w:rsidR="002B72B4" w:rsidRDefault="002B72B4" w:rsidP="00D01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48"/>
        </w:tabs>
        <w:ind w:left="548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736"/>
        </w:tabs>
        <w:ind w:left="736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924"/>
        </w:tabs>
        <w:ind w:left="924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112"/>
        </w:tabs>
        <w:ind w:left="1112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300"/>
        </w:tabs>
        <w:ind w:left="130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488"/>
        </w:tabs>
        <w:ind w:left="1488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1676"/>
        </w:tabs>
        <w:ind w:left="1676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1864"/>
        </w:tabs>
        <w:ind w:left="1864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124B7FD4"/>
    <w:multiLevelType w:val="hybridMultilevel"/>
    <w:tmpl w:val="63DA00AC"/>
    <w:lvl w:ilvl="0" w:tplc="BD7E4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3E6"/>
    <w:rsid w:val="00014B14"/>
    <w:rsid w:val="0001500C"/>
    <w:rsid w:val="00022E84"/>
    <w:rsid w:val="000314AD"/>
    <w:rsid w:val="000370C4"/>
    <w:rsid w:val="000436FC"/>
    <w:rsid w:val="00050ADB"/>
    <w:rsid w:val="000727FE"/>
    <w:rsid w:val="000A155F"/>
    <w:rsid w:val="000B503B"/>
    <w:rsid w:val="000C33AA"/>
    <w:rsid w:val="000D2F6E"/>
    <w:rsid w:val="000D567A"/>
    <w:rsid w:val="000E3A19"/>
    <w:rsid w:val="000E665B"/>
    <w:rsid w:val="001128CD"/>
    <w:rsid w:val="00117431"/>
    <w:rsid w:val="001405C6"/>
    <w:rsid w:val="00140D8F"/>
    <w:rsid w:val="001503B9"/>
    <w:rsid w:val="00150C1F"/>
    <w:rsid w:val="00157F77"/>
    <w:rsid w:val="001717B6"/>
    <w:rsid w:val="00175359"/>
    <w:rsid w:val="00195758"/>
    <w:rsid w:val="001A5869"/>
    <w:rsid w:val="001B6A2C"/>
    <w:rsid w:val="001C0D44"/>
    <w:rsid w:val="001C18AB"/>
    <w:rsid w:val="001C4FDF"/>
    <w:rsid w:val="001D6633"/>
    <w:rsid w:val="001E568D"/>
    <w:rsid w:val="001F59DF"/>
    <w:rsid w:val="00224925"/>
    <w:rsid w:val="00232761"/>
    <w:rsid w:val="00235936"/>
    <w:rsid w:val="00236F62"/>
    <w:rsid w:val="00261C2A"/>
    <w:rsid w:val="00266D70"/>
    <w:rsid w:val="00271C53"/>
    <w:rsid w:val="002771E9"/>
    <w:rsid w:val="00290B1F"/>
    <w:rsid w:val="002A1AC4"/>
    <w:rsid w:val="002A3B16"/>
    <w:rsid w:val="002B72B4"/>
    <w:rsid w:val="002C69A1"/>
    <w:rsid w:val="002E1082"/>
    <w:rsid w:val="002F498B"/>
    <w:rsid w:val="0030324E"/>
    <w:rsid w:val="0031039C"/>
    <w:rsid w:val="00324E95"/>
    <w:rsid w:val="00336E32"/>
    <w:rsid w:val="00336E7A"/>
    <w:rsid w:val="00352EF0"/>
    <w:rsid w:val="00354200"/>
    <w:rsid w:val="00371640"/>
    <w:rsid w:val="003874D2"/>
    <w:rsid w:val="00392A41"/>
    <w:rsid w:val="003A7C16"/>
    <w:rsid w:val="003B0F70"/>
    <w:rsid w:val="003F3C24"/>
    <w:rsid w:val="00410B74"/>
    <w:rsid w:val="00414A32"/>
    <w:rsid w:val="0044413D"/>
    <w:rsid w:val="00466915"/>
    <w:rsid w:val="004822B2"/>
    <w:rsid w:val="00485FA8"/>
    <w:rsid w:val="004967DF"/>
    <w:rsid w:val="004A0AF9"/>
    <w:rsid w:val="004A1B5D"/>
    <w:rsid w:val="004B7177"/>
    <w:rsid w:val="004D52CE"/>
    <w:rsid w:val="004E3A3B"/>
    <w:rsid w:val="004E44FA"/>
    <w:rsid w:val="004F47E4"/>
    <w:rsid w:val="004F5D98"/>
    <w:rsid w:val="005155D2"/>
    <w:rsid w:val="005221E8"/>
    <w:rsid w:val="00526B8E"/>
    <w:rsid w:val="00532C50"/>
    <w:rsid w:val="005360F2"/>
    <w:rsid w:val="005372EF"/>
    <w:rsid w:val="00554421"/>
    <w:rsid w:val="00562278"/>
    <w:rsid w:val="00576F33"/>
    <w:rsid w:val="005B0723"/>
    <w:rsid w:val="005C50B2"/>
    <w:rsid w:val="005C7BFC"/>
    <w:rsid w:val="005D606A"/>
    <w:rsid w:val="005E6BDF"/>
    <w:rsid w:val="0061451C"/>
    <w:rsid w:val="006176D8"/>
    <w:rsid w:val="00624436"/>
    <w:rsid w:val="006264D9"/>
    <w:rsid w:val="00640D08"/>
    <w:rsid w:val="00645116"/>
    <w:rsid w:val="006517E5"/>
    <w:rsid w:val="00655CAE"/>
    <w:rsid w:val="006956E2"/>
    <w:rsid w:val="006A1925"/>
    <w:rsid w:val="006C2260"/>
    <w:rsid w:val="006D1801"/>
    <w:rsid w:val="00713846"/>
    <w:rsid w:val="00722F40"/>
    <w:rsid w:val="00753FAF"/>
    <w:rsid w:val="00772769"/>
    <w:rsid w:val="00780D76"/>
    <w:rsid w:val="0078779E"/>
    <w:rsid w:val="007C5B70"/>
    <w:rsid w:val="007D5B97"/>
    <w:rsid w:val="00804CDE"/>
    <w:rsid w:val="00813FAA"/>
    <w:rsid w:val="0084473C"/>
    <w:rsid w:val="0084732F"/>
    <w:rsid w:val="00894278"/>
    <w:rsid w:val="008D7CFD"/>
    <w:rsid w:val="00925394"/>
    <w:rsid w:val="00931518"/>
    <w:rsid w:val="00932A78"/>
    <w:rsid w:val="00967DA0"/>
    <w:rsid w:val="009731A6"/>
    <w:rsid w:val="00980AFF"/>
    <w:rsid w:val="0098266A"/>
    <w:rsid w:val="009B4945"/>
    <w:rsid w:val="009C63AC"/>
    <w:rsid w:val="00A01176"/>
    <w:rsid w:val="00A06535"/>
    <w:rsid w:val="00A06C2F"/>
    <w:rsid w:val="00A175AD"/>
    <w:rsid w:val="00A33FDB"/>
    <w:rsid w:val="00A47905"/>
    <w:rsid w:val="00A545E0"/>
    <w:rsid w:val="00A555C8"/>
    <w:rsid w:val="00A92AA3"/>
    <w:rsid w:val="00AA73EF"/>
    <w:rsid w:val="00AC2FB9"/>
    <w:rsid w:val="00AC3399"/>
    <w:rsid w:val="00AD31AB"/>
    <w:rsid w:val="00B00A94"/>
    <w:rsid w:val="00B30CDB"/>
    <w:rsid w:val="00B64099"/>
    <w:rsid w:val="00B7092D"/>
    <w:rsid w:val="00B71D03"/>
    <w:rsid w:val="00B73360"/>
    <w:rsid w:val="00B73C85"/>
    <w:rsid w:val="00B77A87"/>
    <w:rsid w:val="00B80978"/>
    <w:rsid w:val="00B81062"/>
    <w:rsid w:val="00B860A6"/>
    <w:rsid w:val="00BB27E7"/>
    <w:rsid w:val="00BC0A4C"/>
    <w:rsid w:val="00BE1C06"/>
    <w:rsid w:val="00BF1BC8"/>
    <w:rsid w:val="00BF2DBB"/>
    <w:rsid w:val="00BF313E"/>
    <w:rsid w:val="00C0734F"/>
    <w:rsid w:val="00C10F88"/>
    <w:rsid w:val="00C32F00"/>
    <w:rsid w:val="00C4634F"/>
    <w:rsid w:val="00C60CB9"/>
    <w:rsid w:val="00C61105"/>
    <w:rsid w:val="00C75D79"/>
    <w:rsid w:val="00C815DA"/>
    <w:rsid w:val="00C9275C"/>
    <w:rsid w:val="00CD4D67"/>
    <w:rsid w:val="00CF0020"/>
    <w:rsid w:val="00D0185F"/>
    <w:rsid w:val="00D15A58"/>
    <w:rsid w:val="00D169CF"/>
    <w:rsid w:val="00D2599D"/>
    <w:rsid w:val="00D26097"/>
    <w:rsid w:val="00D316BB"/>
    <w:rsid w:val="00D462EA"/>
    <w:rsid w:val="00D462FB"/>
    <w:rsid w:val="00D56E0B"/>
    <w:rsid w:val="00D60871"/>
    <w:rsid w:val="00D8061F"/>
    <w:rsid w:val="00D90607"/>
    <w:rsid w:val="00D95924"/>
    <w:rsid w:val="00DA6BBE"/>
    <w:rsid w:val="00E012F9"/>
    <w:rsid w:val="00E06F92"/>
    <w:rsid w:val="00E1575A"/>
    <w:rsid w:val="00E15A26"/>
    <w:rsid w:val="00E203DF"/>
    <w:rsid w:val="00E30F41"/>
    <w:rsid w:val="00E36511"/>
    <w:rsid w:val="00E47B0F"/>
    <w:rsid w:val="00E613F2"/>
    <w:rsid w:val="00E708A0"/>
    <w:rsid w:val="00E843E6"/>
    <w:rsid w:val="00E90D6D"/>
    <w:rsid w:val="00ED5BE9"/>
    <w:rsid w:val="00ED73A3"/>
    <w:rsid w:val="00ED76B1"/>
    <w:rsid w:val="00F01A86"/>
    <w:rsid w:val="00F25461"/>
    <w:rsid w:val="00F440C0"/>
    <w:rsid w:val="00F47343"/>
    <w:rsid w:val="00F67DC7"/>
    <w:rsid w:val="00F820A3"/>
    <w:rsid w:val="00F86BFC"/>
    <w:rsid w:val="00FA5EEA"/>
    <w:rsid w:val="00FD29E7"/>
    <w:rsid w:val="00FD4791"/>
    <w:rsid w:val="00FE576B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262F4B5-6B88-4055-8F80-64B0B78A4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06F9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dpis2">
    <w:name w:val="heading 2"/>
    <w:basedOn w:val="Normln"/>
    <w:next w:val="Normln"/>
    <w:qFormat/>
    <w:rsid w:val="000436FC"/>
    <w:pPr>
      <w:keepNext/>
      <w:widowControl/>
      <w:suppressAutoHyphens w:val="0"/>
      <w:jc w:val="center"/>
      <w:outlineLvl w:val="1"/>
    </w:pPr>
    <w:rPr>
      <w:rFonts w:eastAsia="Times New Roman"/>
      <w:b/>
      <w:bCs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06F9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paragraph" w:styleId="Zkladntext">
    <w:name w:val="Body Text"/>
    <w:basedOn w:val="Normln"/>
    <w:pPr>
      <w:spacing w:after="120"/>
    </w:p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character" w:customStyle="1" w:styleId="Nadpis1Char">
    <w:name w:val="Nadpis 1 Char"/>
    <w:link w:val="Nadpis1"/>
    <w:rsid w:val="00E06F9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semiHidden/>
    <w:rsid w:val="00E06F92"/>
    <w:rPr>
      <w:rFonts w:ascii="Cambria" w:eastAsia="Times New Roman" w:hAnsi="Cambria" w:cs="Times New Roman"/>
      <w:b/>
      <w:bCs/>
      <w:sz w:val="26"/>
      <w:szCs w:val="26"/>
    </w:rPr>
  </w:style>
  <w:style w:type="paragraph" w:styleId="Zhlav">
    <w:name w:val="header"/>
    <w:basedOn w:val="Normln"/>
    <w:link w:val="ZhlavChar"/>
    <w:rsid w:val="00D0185F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rsid w:val="00D0185F"/>
    <w:rPr>
      <w:rFonts w:eastAsia="Lucida Sans Unicode"/>
      <w:sz w:val="24"/>
      <w:szCs w:val="24"/>
    </w:rPr>
  </w:style>
  <w:style w:type="paragraph" w:styleId="Zpat">
    <w:name w:val="footer"/>
    <w:basedOn w:val="Normln"/>
    <w:link w:val="ZpatChar"/>
    <w:uiPriority w:val="99"/>
    <w:rsid w:val="00D0185F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D0185F"/>
    <w:rPr>
      <w:rFonts w:eastAsia="Lucida Sans Unicode"/>
      <w:sz w:val="24"/>
      <w:szCs w:val="24"/>
    </w:rPr>
  </w:style>
  <w:style w:type="paragraph" w:styleId="Textbubliny">
    <w:name w:val="Balloon Text"/>
    <w:basedOn w:val="Normln"/>
    <w:link w:val="TextbublinyChar"/>
    <w:rsid w:val="00D0185F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D0185F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8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A409F-B074-4190-B372-4F2D7024D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1362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škola průmyslová a umělecká a Vyšší odborná škola v Hodoníně, Brandlova 32</vt:lpstr>
    </vt:vector>
  </TitlesOfParts>
  <Company/>
  <LinksUpToDate>false</LinksUpToDate>
  <CharactersWithSpaces>9386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škola průmyslová a umělecká a Vyšší odborná škola v Hodoníně, Brandlova 32</dc:title>
  <dc:creator>Milada</dc:creator>
  <cp:lastModifiedBy>Homzová Milada</cp:lastModifiedBy>
  <cp:revision>2</cp:revision>
  <cp:lastPrinted>2015-09-23T10:25:00Z</cp:lastPrinted>
  <dcterms:created xsi:type="dcterms:W3CDTF">2019-09-03T13:58:00Z</dcterms:created>
  <dcterms:modified xsi:type="dcterms:W3CDTF">2019-09-03T13:58:00Z</dcterms:modified>
</cp:coreProperties>
</file>